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B" w:rsidRDefault="00B517BB"/>
    <w:p w:rsidR="00FE773B" w:rsidRPr="00964811" w:rsidRDefault="000D5695" w:rsidP="00FE773B">
      <w:pPr>
        <w:jc w:val="center"/>
        <w:rPr>
          <w:rFonts w:eastAsia="Calibri" w:cs="Times New Roman"/>
          <w:b/>
          <w:sz w:val="44"/>
          <w:szCs w:val="44"/>
          <w:u w:val="single"/>
        </w:rPr>
      </w:pPr>
      <w:r>
        <w:rPr>
          <w:rFonts w:eastAsia="Calibri" w:cs="Times New Roman"/>
          <w:b/>
          <w:sz w:val="44"/>
          <w:szCs w:val="44"/>
          <w:u w:val="single"/>
        </w:rPr>
        <w:t xml:space="preserve">Zápis </w:t>
      </w:r>
      <w:proofErr w:type="gramStart"/>
      <w:r>
        <w:rPr>
          <w:rFonts w:eastAsia="Calibri" w:cs="Times New Roman"/>
          <w:b/>
          <w:sz w:val="44"/>
          <w:szCs w:val="44"/>
          <w:u w:val="single"/>
        </w:rPr>
        <w:t>č.7</w:t>
      </w:r>
      <w:proofErr w:type="gramEnd"/>
    </w:p>
    <w:p w:rsidR="0008693D" w:rsidRPr="00964811" w:rsidRDefault="00FE773B" w:rsidP="00FE773B">
      <w:pPr>
        <w:jc w:val="center"/>
        <w:rPr>
          <w:rFonts w:cs="Times New Roman"/>
          <w:b/>
          <w:sz w:val="44"/>
          <w:szCs w:val="44"/>
          <w:u w:val="single"/>
        </w:rPr>
      </w:pPr>
      <w:r w:rsidRPr="00964811">
        <w:rPr>
          <w:rFonts w:eastAsia="Calibri" w:cs="Times New Roman"/>
          <w:b/>
          <w:sz w:val="44"/>
          <w:szCs w:val="44"/>
          <w:u w:val="single"/>
        </w:rPr>
        <w:t>z veřejného zasedání zastu</w:t>
      </w:r>
      <w:r w:rsidR="00D55BA2" w:rsidRPr="00964811">
        <w:rPr>
          <w:rFonts w:cs="Times New Roman"/>
          <w:b/>
          <w:sz w:val="44"/>
          <w:szCs w:val="44"/>
          <w:u w:val="single"/>
        </w:rPr>
        <w:t xml:space="preserve">pitelstva obce </w:t>
      </w:r>
      <w:proofErr w:type="spellStart"/>
      <w:r w:rsidR="00D55BA2" w:rsidRPr="00964811">
        <w:rPr>
          <w:rFonts w:cs="Times New Roman"/>
          <w:b/>
          <w:sz w:val="44"/>
          <w:szCs w:val="44"/>
          <w:u w:val="single"/>
        </w:rPr>
        <w:t>Hvozdec</w:t>
      </w:r>
      <w:proofErr w:type="spellEnd"/>
      <w:r w:rsidR="00D55BA2" w:rsidRPr="00964811">
        <w:rPr>
          <w:rFonts w:cs="Times New Roman"/>
          <w:b/>
          <w:sz w:val="44"/>
          <w:szCs w:val="44"/>
          <w:u w:val="single"/>
        </w:rPr>
        <w:t xml:space="preserve"> </w:t>
      </w:r>
    </w:p>
    <w:p w:rsidR="00FE773B" w:rsidRPr="005A64FF" w:rsidRDefault="006325A4" w:rsidP="00106BD5">
      <w:pPr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 xml:space="preserve">ze dne </w:t>
      </w:r>
      <w:proofErr w:type="gramStart"/>
      <w:r w:rsidR="000D5695">
        <w:rPr>
          <w:rFonts w:cs="Times New Roman"/>
          <w:b/>
          <w:sz w:val="24"/>
          <w:szCs w:val="24"/>
          <w:u w:val="single"/>
        </w:rPr>
        <w:t>10</w:t>
      </w:r>
      <w:r w:rsidR="00A4434C">
        <w:rPr>
          <w:rFonts w:cs="Times New Roman"/>
          <w:b/>
          <w:sz w:val="24"/>
          <w:szCs w:val="24"/>
          <w:u w:val="single"/>
        </w:rPr>
        <w:t>.</w:t>
      </w:r>
      <w:r w:rsidR="000D5695">
        <w:rPr>
          <w:rFonts w:cs="Times New Roman"/>
          <w:b/>
          <w:sz w:val="24"/>
          <w:szCs w:val="24"/>
          <w:u w:val="single"/>
        </w:rPr>
        <w:t>12.</w:t>
      </w:r>
      <w:r w:rsidR="00623324">
        <w:rPr>
          <w:rFonts w:cs="Times New Roman"/>
          <w:b/>
          <w:sz w:val="24"/>
          <w:szCs w:val="24"/>
          <w:u w:val="single"/>
        </w:rPr>
        <w:t xml:space="preserve"> </w:t>
      </w:r>
      <w:r w:rsidR="00030D26">
        <w:rPr>
          <w:rFonts w:eastAsia="Calibri" w:cs="Times New Roman"/>
          <w:b/>
          <w:sz w:val="24"/>
          <w:szCs w:val="24"/>
          <w:u w:val="single"/>
        </w:rPr>
        <w:t>2020</w:t>
      </w:r>
      <w:proofErr w:type="gramEnd"/>
      <w:r w:rsidR="00FE773B" w:rsidRPr="005A64FF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FE773B" w:rsidRPr="006338EA" w:rsidRDefault="00FE773B" w:rsidP="00FE773B">
      <w:pPr>
        <w:autoSpaceDE w:val="0"/>
        <w:rPr>
          <w:rFonts w:eastAsia="Calibri" w:cs="Times New Roman"/>
        </w:rPr>
      </w:pPr>
      <w:r w:rsidRPr="006338EA">
        <w:rPr>
          <w:rFonts w:eastAsia="Calibri" w:cs="Times New Roman"/>
          <w:b/>
          <w:bCs/>
        </w:rPr>
        <w:t xml:space="preserve">Přítomni zvolení zastupitelé: </w:t>
      </w:r>
      <w:r w:rsidRPr="006338EA">
        <w:rPr>
          <w:rFonts w:eastAsia="Calibri" w:cs="Times New Roman"/>
        </w:rPr>
        <w:t xml:space="preserve">Zdeněk Mottl, Marie </w:t>
      </w:r>
      <w:proofErr w:type="spellStart"/>
      <w:r w:rsidRPr="006338EA">
        <w:rPr>
          <w:rFonts w:eastAsia="Calibri" w:cs="Times New Roman"/>
        </w:rPr>
        <w:t>Ernestová</w:t>
      </w:r>
      <w:proofErr w:type="spellEnd"/>
      <w:r w:rsidRPr="006338EA">
        <w:rPr>
          <w:rFonts w:eastAsia="Calibri" w:cs="Times New Roman"/>
        </w:rPr>
        <w:t>, Květa Křivánková</w:t>
      </w:r>
    </w:p>
    <w:p w:rsidR="008449C5" w:rsidRDefault="00B527B5" w:rsidP="00FE773B">
      <w:pPr>
        <w:autoSpaceDE w:val="0"/>
        <w:rPr>
          <w:rFonts w:cs="Times New Roman"/>
        </w:rPr>
      </w:pPr>
      <w:r w:rsidRPr="006338EA">
        <w:rPr>
          <w:rFonts w:eastAsia="Calibri" w:cs="Times New Roman"/>
        </w:rPr>
        <w:t xml:space="preserve"> Dana </w:t>
      </w:r>
      <w:proofErr w:type="spellStart"/>
      <w:r w:rsidRPr="006338EA">
        <w:rPr>
          <w:rFonts w:eastAsia="Calibri" w:cs="Times New Roman"/>
        </w:rPr>
        <w:t>Vyštejnová</w:t>
      </w:r>
      <w:proofErr w:type="spellEnd"/>
      <w:r w:rsidRPr="006338EA">
        <w:rPr>
          <w:rFonts w:eastAsia="Calibri" w:cs="Times New Roman"/>
        </w:rPr>
        <w:t xml:space="preserve">,  </w:t>
      </w:r>
      <w:r w:rsidR="00FE773B" w:rsidRPr="006338EA">
        <w:rPr>
          <w:rFonts w:cs="Times New Roman"/>
        </w:rPr>
        <w:t xml:space="preserve"> Miroslava </w:t>
      </w:r>
      <w:proofErr w:type="spellStart"/>
      <w:r w:rsidR="00FE773B" w:rsidRPr="006338EA">
        <w:rPr>
          <w:rFonts w:cs="Times New Roman"/>
        </w:rPr>
        <w:t>Ungrová</w:t>
      </w:r>
      <w:proofErr w:type="spellEnd"/>
      <w:r w:rsidR="00FE773B" w:rsidRPr="006338EA">
        <w:rPr>
          <w:rFonts w:cs="Times New Roman"/>
        </w:rPr>
        <w:t xml:space="preserve">, </w:t>
      </w:r>
      <w:r w:rsidR="00AB3762" w:rsidRPr="006338EA">
        <w:rPr>
          <w:rFonts w:cs="Times New Roman"/>
        </w:rPr>
        <w:t xml:space="preserve"> </w:t>
      </w:r>
      <w:r w:rsidR="00623324" w:rsidRPr="006338EA">
        <w:rPr>
          <w:rFonts w:cs="Times New Roman"/>
        </w:rPr>
        <w:t xml:space="preserve">Petr </w:t>
      </w:r>
      <w:proofErr w:type="spellStart"/>
      <w:proofErr w:type="gramStart"/>
      <w:r w:rsidR="00623324" w:rsidRPr="006338EA">
        <w:rPr>
          <w:rFonts w:cs="Times New Roman"/>
        </w:rPr>
        <w:t>Velich</w:t>
      </w:r>
      <w:proofErr w:type="spellEnd"/>
      <w:r w:rsidR="00A4434C" w:rsidRPr="00A4434C">
        <w:rPr>
          <w:rFonts w:cs="Times New Roman"/>
        </w:rPr>
        <w:t xml:space="preserve"> </w:t>
      </w:r>
      <w:r w:rsidR="00A4434C">
        <w:rPr>
          <w:rFonts w:cs="Times New Roman"/>
        </w:rPr>
        <w:t>,</w:t>
      </w:r>
      <w:r w:rsidR="00A4434C" w:rsidRPr="006338EA">
        <w:rPr>
          <w:rFonts w:cs="Times New Roman"/>
        </w:rPr>
        <w:t>Václav</w:t>
      </w:r>
      <w:proofErr w:type="gramEnd"/>
      <w:r w:rsidR="00A4434C" w:rsidRPr="006338EA">
        <w:rPr>
          <w:rFonts w:cs="Times New Roman"/>
        </w:rPr>
        <w:t xml:space="preserve"> Mraček</w:t>
      </w:r>
    </w:p>
    <w:p w:rsidR="000D5695" w:rsidRPr="00B874B1" w:rsidRDefault="000D5695" w:rsidP="000D56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74B1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volba zapisovatele a ověřovatelů zápisu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ověřovatelů k zápisu č. 6/2020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usnesení č. 6 z minulého veřejného zasedání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Zpráva o plnění hlavních záměrů </w:t>
      </w:r>
      <w:proofErr w:type="gramStart"/>
      <w:r>
        <w:rPr>
          <w:rFonts w:ascii="Times New Roman" w:hAnsi="Times New Roman"/>
          <w:sz w:val="24"/>
          <w:szCs w:val="24"/>
        </w:rPr>
        <w:t>zastupitelstva  obce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2020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rozpočtu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na rok 2021, pro nějž je závazným ukazatelem paragraf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Střednědobého rozpočtového výhledu na období 2021-2023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inventarizace za rok 2020 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Jmenování inventarizační komise 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Příkaz k inventarizaci majetku a závazků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k </w:t>
      </w:r>
      <w:proofErr w:type="gramStart"/>
      <w:r>
        <w:rPr>
          <w:rFonts w:ascii="Times New Roman" w:hAnsi="Times New Roman"/>
          <w:sz w:val="24"/>
          <w:szCs w:val="24"/>
        </w:rPr>
        <w:t>31.12.2020</w:t>
      </w:r>
      <w:proofErr w:type="gramEnd"/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rozpočtového opatření č. 9, 10 a 11/2020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DPP a DPČ na rok 2021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Zprávy předsedů výborů a komisí zastupitelstva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zápisu do obecní kroniky za rok 2019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hlavních záměrů a akcí zastupitelstva obce na rok 2021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o výkonu opatrovnictví za rok 2020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záměru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na prodej pozemku v 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268/6 o výměře 69 m2 a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268/7 o výměře 152 m2, trvalý travní porost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 o vysazení živého plotu před zahrádkou </w:t>
      </w:r>
      <w:proofErr w:type="gramStart"/>
      <w:r>
        <w:rPr>
          <w:rFonts w:ascii="Times New Roman" w:hAnsi="Times New Roman"/>
          <w:sz w:val="24"/>
          <w:szCs w:val="24"/>
        </w:rPr>
        <w:t>pana V.M.</w:t>
      </w:r>
      <w:proofErr w:type="gramEnd"/>
      <w:r>
        <w:rPr>
          <w:rFonts w:ascii="Times New Roman" w:hAnsi="Times New Roman"/>
          <w:sz w:val="24"/>
          <w:szCs w:val="24"/>
        </w:rPr>
        <w:t xml:space="preserve"> č.p.36,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Svazu neslyšících a nedoslýchavých osob v ČR, z.s., ZO v Hořovicích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a Domova Na Výsluní, Hořovice,  o finanční dar na rok 2021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 pana </w:t>
      </w:r>
      <w:proofErr w:type="gramStart"/>
      <w:r>
        <w:rPr>
          <w:rFonts w:ascii="Times New Roman" w:hAnsi="Times New Roman"/>
          <w:sz w:val="24"/>
          <w:szCs w:val="24"/>
        </w:rPr>
        <w:t>R.Š o finanční</w:t>
      </w:r>
      <w:proofErr w:type="gramEnd"/>
      <w:r>
        <w:rPr>
          <w:rFonts w:ascii="Times New Roman" w:hAnsi="Times New Roman"/>
          <w:sz w:val="24"/>
          <w:szCs w:val="24"/>
        </w:rPr>
        <w:t xml:space="preserve"> dar na zajištění  provozu místního obchodu se smíšeným zbožím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možnosti nákupu balíčku knih „ Česko z nebe“za účelem poskytování daru občanům k životním jubileím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nájemní smlouvy mezi obcí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a spolkem Agility </w:t>
      </w:r>
      <w:proofErr w:type="gramStart"/>
      <w:r>
        <w:rPr>
          <w:rFonts w:ascii="Times New Roman" w:hAnsi="Times New Roman"/>
          <w:sz w:val="24"/>
          <w:szCs w:val="24"/>
        </w:rPr>
        <w:t>Brdy z.s.</w:t>
      </w:r>
      <w:proofErr w:type="gramEnd"/>
      <w:r>
        <w:rPr>
          <w:rFonts w:ascii="Times New Roman" w:hAnsi="Times New Roman"/>
          <w:sz w:val="24"/>
          <w:szCs w:val="24"/>
        </w:rPr>
        <w:t xml:space="preserve">, na rok 2021 </w:t>
      </w:r>
    </w:p>
    <w:p w:rsidR="000D5695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pachtovní smlouvy mezi obcí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a panem Ing. </w:t>
      </w:r>
      <w:proofErr w:type="gramStart"/>
      <w:r>
        <w:rPr>
          <w:rFonts w:ascii="Times New Roman" w:hAnsi="Times New Roman"/>
          <w:sz w:val="24"/>
          <w:szCs w:val="24"/>
        </w:rPr>
        <w:t>T.K.</w:t>
      </w:r>
      <w:proofErr w:type="gramEnd"/>
      <w:r>
        <w:rPr>
          <w:rFonts w:ascii="Times New Roman" w:hAnsi="Times New Roman"/>
          <w:sz w:val="24"/>
          <w:szCs w:val="24"/>
        </w:rPr>
        <w:t xml:space="preserve"> na propachtování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596 v 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</w:p>
    <w:p w:rsidR="000D5695" w:rsidRPr="000D65A3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0D65A3">
        <w:rPr>
          <w:rFonts w:ascii="Times New Roman" w:hAnsi="Times New Roman"/>
          <w:sz w:val="24"/>
          <w:szCs w:val="24"/>
        </w:rPr>
        <w:t xml:space="preserve">ZVA-Dotace MZ ČR na akci  </w:t>
      </w:r>
      <w:r w:rsidRPr="000D65A3">
        <w:rPr>
          <w:rFonts w:ascii="Times New Roman" w:hAnsi="Times New Roman"/>
        </w:rPr>
        <w:t xml:space="preserve">  „Obnova chodníků v prostoru hřbitova v </w:t>
      </w:r>
      <w:proofErr w:type="spellStart"/>
      <w:r w:rsidRPr="000D65A3">
        <w:rPr>
          <w:rFonts w:ascii="Times New Roman" w:hAnsi="Times New Roman"/>
        </w:rPr>
        <w:t>Mrtníku</w:t>
      </w:r>
      <w:proofErr w:type="spellEnd"/>
      <w:r w:rsidRPr="000D65A3">
        <w:rPr>
          <w:rFonts w:ascii="Times New Roman" w:hAnsi="Times New Roman"/>
        </w:rPr>
        <w:t xml:space="preserve">“ č. 129D662002888 ve výši 140 000,- </w:t>
      </w:r>
      <w:proofErr w:type="gramStart"/>
      <w:r w:rsidRPr="000D65A3">
        <w:rPr>
          <w:rFonts w:ascii="Times New Roman" w:hAnsi="Times New Roman"/>
        </w:rPr>
        <w:t>Kč .</w:t>
      </w:r>
      <w:proofErr w:type="gramEnd"/>
    </w:p>
    <w:p w:rsidR="000D65A3" w:rsidRPr="000D65A3" w:rsidRDefault="000D65A3" w:rsidP="000D65A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65A3">
        <w:rPr>
          <w:rFonts w:ascii="Times New Roman" w:hAnsi="Times New Roman"/>
          <w:sz w:val="24"/>
          <w:szCs w:val="24"/>
        </w:rPr>
        <w:lastRenderedPageBreak/>
        <w:t>Projednání OZV 1/2021  o místním poplatku za provoz systému shromažďování, sběru, přepravy, třídění, využívání a odstraňování komunálních odpadů</w:t>
      </w:r>
    </w:p>
    <w:p w:rsidR="000D5695" w:rsidRPr="000D65A3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0D65A3">
        <w:rPr>
          <w:rFonts w:ascii="Times New Roman" w:hAnsi="Times New Roman"/>
          <w:sz w:val="24"/>
          <w:szCs w:val="24"/>
        </w:rPr>
        <w:t xml:space="preserve">Informace </w:t>
      </w:r>
    </w:p>
    <w:p w:rsidR="000D5695" w:rsidRPr="000D65A3" w:rsidRDefault="000D5695" w:rsidP="000D5695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D65A3">
        <w:rPr>
          <w:rFonts w:ascii="Times New Roman" w:hAnsi="Times New Roman"/>
          <w:sz w:val="24"/>
          <w:szCs w:val="24"/>
        </w:rPr>
        <w:t xml:space="preserve">O nevyužití příspěvku 500,- Kč na vznik knihy „ Tuláčci v Brdech“ schválené zastupitelstvem usnesením č. 6/13 ze dne </w:t>
      </w:r>
      <w:proofErr w:type="gramStart"/>
      <w:r w:rsidRPr="000D65A3">
        <w:rPr>
          <w:rFonts w:ascii="Times New Roman" w:hAnsi="Times New Roman"/>
          <w:sz w:val="24"/>
          <w:szCs w:val="24"/>
        </w:rPr>
        <w:t>11.9. 2020</w:t>
      </w:r>
      <w:proofErr w:type="gramEnd"/>
    </w:p>
    <w:p w:rsidR="000D5695" w:rsidRPr="000D65A3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0D65A3">
        <w:rPr>
          <w:rFonts w:ascii="Times New Roman" w:hAnsi="Times New Roman"/>
          <w:sz w:val="24"/>
          <w:szCs w:val="24"/>
        </w:rPr>
        <w:t>Diskuse</w:t>
      </w:r>
    </w:p>
    <w:p w:rsidR="000D5695" w:rsidRPr="000D65A3" w:rsidRDefault="000D5695" w:rsidP="000D5695">
      <w:pPr>
        <w:pStyle w:val="Odstavecseseznamem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0D65A3">
        <w:rPr>
          <w:rFonts w:ascii="Times New Roman" w:hAnsi="Times New Roman"/>
          <w:sz w:val="24"/>
          <w:szCs w:val="24"/>
        </w:rPr>
        <w:t>Usnesení, závěr</w:t>
      </w:r>
    </w:p>
    <w:p w:rsidR="000D5695" w:rsidRPr="000D65A3" w:rsidRDefault="000D5695" w:rsidP="000D5695">
      <w:pPr>
        <w:pStyle w:val="Odstavecseseznamem"/>
        <w:rPr>
          <w:rFonts w:asciiTheme="minorHAnsi" w:hAnsiTheme="minorHAnsi"/>
          <w:sz w:val="24"/>
          <w:szCs w:val="24"/>
        </w:rPr>
      </w:pPr>
    </w:p>
    <w:p w:rsidR="000D5695" w:rsidRDefault="000D5695" w:rsidP="00FE773B">
      <w:pPr>
        <w:autoSpaceDE w:val="0"/>
        <w:rPr>
          <w:rFonts w:cs="Times New Roman"/>
        </w:rPr>
      </w:pPr>
    </w:p>
    <w:p w:rsidR="00EB39CE" w:rsidRPr="00E01C8F" w:rsidRDefault="00EB39CE" w:rsidP="00EB39CE">
      <w:pPr>
        <w:rPr>
          <w:b/>
          <w:sz w:val="24"/>
          <w:szCs w:val="24"/>
          <w:u w:val="single"/>
        </w:rPr>
      </w:pPr>
      <w:r w:rsidRPr="00E01C8F">
        <w:rPr>
          <w:b/>
          <w:sz w:val="24"/>
          <w:szCs w:val="24"/>
          <w:u w:val="single"/>
        </w:rPr>
        <w:t>K bodu 1</w:t>
      </w:r>
    </w:p>
    <w:p w:rsidR="00EB39CE" w:rsidRDefault="00EB39CE" w:rsidP="00EB39CE">
      <w:pPr>
        <w:rPr>
          <w:sz w:val="24"/>
          <w:szCs w:val="24"/>
        </w:rPr>
      </w:pPr>
      <w:r w:rsidRPr="00E01C8F">
        <w:rPr>
          <w:sz w:val="24"/>
          <w:szCs w:val="24"/>
        </w:rPr>
        <w:t>Jednán</w:t>
      </w:r>
      <w:r w:rsidR="00485625">
        <w:rPr>
          <w:sz w:val="24"/>
          <w:szCs w:val="24"/>
        </w:rPr>
        <w:t xml:space="preserve">í zahájil starosta obce </w:t>
      </w:r>
      <w:r w:rsidR="00892266">
        <w:rPr>
          <w:sz w:val="24"/>
          <w:szCs w:val="24"/>
        </w:rPr>
        <w:t>v 18</w:t>
      </w:r>
      <w:r w:rsidR="00A4434C">
        <w:rPr>
          <w:sz w:val="24"/>
          <w:szCs w:val="24"/>
        </w:rPr>
        <w:t>,05</w:t>
      </w:r>
      <w:r w:rsidR="00C15C77" w:rsidRPr="00E01C8F">
        <w:rPr>
          <w:sz w:val="24"/>
          <w:szCs w:val="24"/>
        </w:rPr>
        <w:t xml:space="preserve"> hodin.</w:t>
      </w:r>
      <w:r w:rsidR="00A47942" w:rsidRPr="00E01C8F">
        <w:rPr>
          <w:sz w:val="24"/>
          <w:szCs w:val="24"/>
        </w:rPr>
        <w:t xml:space="preserve"> </w:t>
      </w:r>
      <w:r w:rsidRPr="00E01C8F">
        <w:rPr>
          <w:sz w:val="24"/>
          <w:szCs w:val="24"/>
        </w:rPr>
        <w:t xml:space="preserve"> Přivítal přítomné a </w:t>
      </w:r>
      <w:r w:rsidR="00485625">
        <w:rPr>
          <w:sz w:val="24"/>
          <w:szCs w:val="24"/>
        </w:rPr>
        <w:t>navrhl program jednání.</w:t>
      </w:r>
      <w:r w:rsidR="00B527B5">
        <w:rPr>
          <w:sz w:val="24"/>
          <w:szCs w:val="24"/>
        </w:rPr>
        <w:t xml:space="preserve"> </w:t>
      </w:r>
      <w:r w:rsidR="000D5695">
        <w:rPr>
          <w:sz w:val="24"/>
          <w:szCs w:val="24"/>
        </w:rPr>
        <w:t xml:space="preserve">Navrhl program doplnit o body </w:t>
      </w:r>
      <w:r w:rsidR="000D65A3">
        <w:rPr>
          <w:sz w:val="24"/>
          <w:szCs w:val="24"/>
        </w:rPr>
        <w:t xml:space="preserve">19, </w:t>
      </w:r>
      <w:proofErr w:type="gramStart"/>
      <w:r w:rsidR="000D65A3">
        <w:rPr>
          <w:sz w:val="24"/>
          <w:szCs w:val="24"/>
        </w:rPr>
        <w:t>22 , 23</w:t>
      </w:r>
      <w:proofErr w:type="gramEnd"/>
      <w:r w:rsidR="000D65A3">
        <w:rPr>
          <w:sz w:val="24"/>
          <w:szCs w:val="24"/>
        </w:rPr>
        <w:t xml:space="preserve"> a 24. </w:t>
      </w:r>
      <w:r w:rsidR="00552E9A">
        <w:rPr>
          <w:sz w:val="24"/>
          <w:szCs w:val="24"/>
        </w:rPr>
        <w:t xml:space="preserve"> </w:t>
      </w:r>
      <w:r w:rsidR="00EA63EF" w:rsidRPr="00E01C8F">
        <w:rPr>
          <w:sz w:val="24"/>
          <w:szCs w:val="24"/>
        </w:rPr>
        <w:t>Navrhl, aby zapisovatelkou by</w:t>
      </w:r>
      <w:r w:rsidRPr="00E01C8F">
        <w:rPr>
          <w:sz w:val="24"/>
          <w:szCs w:val="24"/>
        </w:rPr>
        <w:t xml:space="preserve">la M. </w:t>
      </w:r>
      <w:proofErr w:type="spellStart"/>
      <w:r w:rsidRPr="00E01C8F">
        <w:rPr>
          <w:sz w:val="24"/>
          <w:szCs w:val="24"/>
        </w:rPr>
        <w:t>Ernestová</w:t>
      </w:r>
      <w:proofErr w:type="spellEnd"/>
      <w:r w:rsidRPr="00E01C8F">
        <w:rPr>
          <w:sz w:val="24"/>
          <w:szCs w:val="24"/>
        </w:rPr>
        <w:t>, ověřova</w:t>
      </w:r>
      <w:r w:rsidR="00AA430B" w:rsidRPr="00E01C8F">
        <w:rPr>
          <w:sz w:val="24"/>
          <w:szCs w:val="24"/>
        </w:rPr>
        <w:t>t</w:t>
      </w:r>
      <w:r w:rsidR="00623324" w:rsidRPr="00E01C8F">
        <w:rPr>
          <w:sz w:val="24"/>
          <w:szCs w:val="24"/>
        </w:rPr>
        <w:t xml:space="preserve">eli  </w:t>
      </w:r>
      <w:r w:rsidR="00552E9A">
        <w:rPr>
          <w:sz w:val="24"/>
          <w:szCs w:val="24"/>
        </w:rPr>
        <w:t xml:space="preserve">Miroslava </w:t>
      </w:r>
      <w:proofErr w:type="spellStart"/>
      <w:r w:rsidR="00552E9A">
        <w:rPr>
          <w:sz w:val="24"/>
          <w:szCs w:val="24"/>
        </w:rPr>
        <w:t>Ungrová</w:t>
      </w:r>
      <w:proofErr w:type="spellEnd"/>
      <w:r w:rsidR="00552E9A">
        <w:rPr>
          <w:sz w:val="24"/>
          <w:szCs w:val="24"/>
        </w:rPr>
        <w:t xml:space="preserve"> a Václav Mraček</w:t>
      </w:r>
    </w:p>
    <w:p w:rsidR="00B668DE" w:rsidRPr="00B668DE" w:rsidRDefault="00B668DE" w:rsidP="00EB39CE">
      <w:pPr>
        <w:rPr>
          <w:b/>
          <w:sz w:val="24"/>
          <w:szCs w:val="24"/>
          <w:u w:val="single"/>
        </w:rPr>
      </w:pPr>
      <w:r w:rsidRPr="00B668DE">
        <w:rPr>
          <w:b/>
          <w:sz w:val="24"/>
          <w:szCs w:val="24"/>
          <w:u w:val="single"/>
        </w:rPr>
        <w:t xml:space="preserve">Usnesení </w:t>
      </w:r>
      <w:proofErr w:type="gramStart"/>
      <w:r w:rsidRPr="00B668DE">
        <w:rPr>
          <w:b/>
          <w:sz w:val="24"/>
          <w:szCs w:val="24"/>
          <w:u w:val="single"/>
        </w:rPr>
        <w:t>č.1</w:t>
      </w:r>
      <w:r>
        <w:rPr>
          <w:b/>
          <w:sz w:val="24"/>
          <w:szCs w:val="24"/>
          <w:u w:val="single"/>
        </w:rPr>
        <w:t>:</w:t>
      </w:r>
      <w:proofErr w:type="gramEnd"/>
    </w:p>
    <w:p w:rsidR="00AA6B26" w:rsidRPr="00E01C8F" w:rsidRDefault="00FE773B" w:rsidP="00033B99">
      <w:pPr>
        <w:autoSpaceDE w:val="0"/>
        <w:rPr>
          <w:rFonts w:eastAsia="Calibri" w:cs="Times New Roman"/>
          <w:b/>
          <w:sz w:val="24"/>
          <w:szCs w:val="24"/>
        </w:rPr>
      </w:pPr>
      <w:r w:rsidRPr="00E01C8F">
        <w:rPr>
          <w:rFonts w:eastAsia="Calibri" w:cs="Times New Roman"/>
          <w:b/>
          <w:sz w:val="24"/>
          <w:szCs w:val="24"/>
        </w:rPr>
        <w:t>Zastupitels</w:t>
      </w:r>
      <w:r w:rsidR="00864021" w:rsidRPr="00E01C8F">
        <w:rPr>
          <w:rFonts w:eastAsia="Calibri" w:cs="Times New Roman"/>
          <w:b/>
          <w:sz w:val="24"/>
          <w:szCs w:val="24"/>
        </w:rPr>
        <w:t xml:space="preserve">tvo obce </w:t>
      </w:r>
      <w:proofErr w:type="spellStart"/>
      <w:r w:rsidR="00864021" w:rsidRPr="00E01C8F">
        <w:rPr>
          <w:rFonts w:eastAsia="Calibri" w:cs="Times New Roman"/>
          <w:b/>
          <w:sz w:val="24"/>
          <w:szCs w:val="24"/>
        </w:rPr>
        <w:t>Hvozdec</w:t>
      </w:r>
      <w:proofErr w:type="spellEnd"/>
      <w:r w:rsidR="00864021" w:rsidRPr="00E01C8F">
        <w:rPr>
          <w:rFonts w:eastAsia="Calibri" w:cs="Times New Roman"/>
          <w:b/>
          <w:sz w:val="24"/>
          <w:szCs w:val="24"/>
        </w:rPr>
        <w:t xml:space="preserve"> </w:t>
      </w:r>
      <w:r w:rsidR="008521E7">
        <w:rPr>
          <w:rFonts w:eastAsia="Calibri" w:cs="Times New Roman"/>
          <w:b/>
          <w:sz w:val="24"/>
          <w:szCs w:val="24"/>
        </w:rPr>
        <w:t xml:space="preserve"> </w:t>
      </w:r>
      <w:r w:rsidR="00864021" w:rsidRPr="00E01C8F">
        <w:rPr>
          <w:rFonts w:eastAsia="Calibri" w:cs="Times New Roman"/>
          <w:b/>
          <w:sz w:val="24"/>
          <w:szCs w:val="24"/>
        </w:rPr>
        <w:t xml:space="preserve">schvaluje </w:t>
      </w:r>
      <w:r w:rsidR="00875BEA" w:rsidRPr="00E01C8F">
        <w:rPr>
          <w:rFonts w:eastAsia="Calibri" w:cs="Times New Roman"/>
          <w:b/>
          <w:sz w:val="24"/>
          <w:szCs w:val="24"/>
        </w:rPr>
        <w:t xml:space="preserve"> navržený program  zasedání</w:t>
      </w:r>
      <w:r w:rsidR="000D65A3">
        <w:rPr>
          <w:rFonts w:eastAsia="Calibri" w:cs="Times New Roman"/>
          <w:b/>
          <w:sz w:val="24"/>
          <w:szCs w:val="24"/>
        </w:rPr>
        <w:t xml:space="preserve"> doplněný o body </w:t>
      </w:r>
      <w:proofErr w:type="gramStart"/>
      <w:r w:rsidR="000D65A3">
        <w:rPr>
          <w:rFonts w:eastAsia="Calibri" w:cs="Times New Roman"/>
          <w:b/>
          <w:sz w:val="24"/>
          <w:szCs w:val="24"/>
        </w:rPr>
        <w:t>19,22 ,</w:t>
      </w:r>
      <w:r w:rsidR="00552E9A">
        <w:rPr>
          <w:rFonts w:eastAsia="Calibri" w:cs="Times New Roman"/>
          <w:b/>
          <w:sz w:val="24"/>
          <w:szCs w:val="24"/>
        </w:rPr>
        <w:t xml:space="preserve"> 23</w:t>
      </w:r>
      <w:proofErr w:type="gramEnd"/>
      <w:r w:rsidR="00552E9A">
        <w:rPr>
          <w:rFonts w:eastAsia="Calibri" w:cs="Times New Roman"/>
          <w:b/>
          <w:sz w:val="24"/>
          <w:szCs w:val="24"/>
        </w:rPr>
        <w:t xml:space="preserve"> </w:t>
      </w:r>
      <w:r w:rsidR="000D65A3">
        <w:rPr>
          <w:rFonts w:eastAsia="Calibri" w:cs="Times New Roman"/>
          <w:b/>
          <w:sz w:val="24"/>
          <w:szCs w:val="24"/>
        </w:rPr>
        <w:t xml:space="preserve">a 24 </w:t>
      </w:r>
      <w:r w:rsidR="00B668DE">
        <w:rPr>
          <w:rFonts w:eastAsia="Calibri" w:cs="Times New Roman"/>
          <w:b/>
          <w:sz w:val="24"/>
          <w:szCs w:val="24"/>
        </w:rPr>
        <w:t xml:space="preserve"> </w:t>
      </w:r>
      <w:r w:rsidR="00485625">
        <w:rPr>
          <w:rFonts w:eastAsia="Calibri" w:cs="Times New Roman"/>
          <w:b/>
          <w:sz w:val="24"/>
          <w:szCs w:val="24"/>
        </w:rPr>
        <w:t xml:space="preserve">a </w:t>
      </w:r>
      <w:r w:rsidR="00B4749D" w:rsidRPr="00E01C8F">
        <w:rPr>
          <w:rFonts w:eastAsia="Calibri" w:cs="Times New Roman"/>
          <w:b/>
          <w:sz w:val="24"/>
          <w:szCs w:val="24"/>
        </w:rPr>
        <w:t>volbu zapisovatele a ověřovatelů zápisu</w:t>
      </w:r>
    </w:p>
    <w:p w:rsidR="00033B99" w:rsidRPr="00E01C8F" w:rsidRDefault="00AB3762" w:rsidP="00033B99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E01C8F">
        <w:rPr>
          <w:rFonts w:cs="Times New Roman"/>
          <w:b/>
          <w:iCs/>
          <w:sz w:val="24"/>
          <w:szCs w:val="24"/>
        </w:rPr>
        <w:t xml:space="preserve">Pro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</w:t>
      </w:r>
      <w:r w:rsidR="00A4434C">
        <w:rPr>
          <w:rFonts w:cs="Times New Roman"/>
          <w:b/>
          <w:iCs/>
          <w:sz w:val="24"/>
          <w:szCs w:val="24"/>
        </w:rPr>
        <w:t xml:space="preserve">7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  Proti</w:t>
      </w:r>
      <w:proofErr w:type="gramEnd"/>
      <w:r w:rsidR="00033B99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623324" w:rsidRPr="00E01C8F" w:rsidRDefault="00033B99" w:rsidP="00623324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Usnesení č. 1 bylo schváleno.</w:t>
      </w:r>
    </w:p>
    <w:p w:rsidR="00552E9A" w:rsidRDefault="00031D39" w:rsidP="00623324">
      <w:pPr>
        <w:autoSpaceDE w:val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K bodu 2</w:t>
      </w:r>
    </w:p>
    <w:p w:rsidR="00623324" w:rsidRPr="00B668DE" w:rsidRDefault="00B668DE" w:rsidP="00623324">
      <w:pPr>
        <w:autoSpaceDE w:val="0"/>
        <w:rPr>
          <w:rFonts w:eastAsia="Calibri" w:cs="Times New Roman"/>
          <w:sz w:val="24"/>
          <w:szCs w:val="24"/>
        </w:rPr>
      </w:pPr>
      <w:r w:rsidRPr="00B668D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552E9A">
        <w:rPr>
          <w:rFonts w:eastAsia="Calibri" w:cs="Times New Roman"/>
          <w:sz w:val="24"/>
          <w:szCs w:val="24"/>
        </w:rPr>
        <w:t>Místostarostka</w:t>
      </w:r>
      <w:proofErr w:type="spellEnd"/>
      <w:r w:rsidR="00552E9A">
        <w:rPr>
          <w:rFonts w:eastAsia="Calibri" w:cs="Times New Roman"/>
          <w:sz w:val="24"/>
          <w:szCs w:val="24"/>
        </w:rPr>
        <w:t xml:space="preserve"> Ing. Květa </w:t>
      </w:r>
      <w:proofErr w:type="gramStart"/>
      <w:r w:rsidR="00552E9A">
        <w:rPr>
          <w:rFonts w:eastAsia="Calibri" w:cs="Times New Roman"/>
          <w:sz w:val="24"/>
          <w:szCs w:val="24"/>
        </w:rPr>
        <w:t>Křivánková</w:t>
      </w:r>
      <w:r>
        <w:rPr>
          <w:rFonts w:eastAsia="Calibri" w:cs="Times New Roman"/>
          <w:sz w:val="24"/>
          <w:szCs w:val="24"/>
        </w:rPr>
        <w:t xml:space="preserve"> </w:t>
      </w:r>
      <w:r w:rsidRPr="00E01C8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konstatovala</w:t>
      </w:r>
      <w:proofErr w:type="gramEnd"/>
      <w:r w:rsidRPr="00E01C8F">
        <w:rPr>
          <w:rFonts w:eastAsia="Calibri" w:cs="Times New Roman"/>
          <w:sz w:val="24"/>
          <w:szCs w:val="24"/>
        </w:rPr>
        <w:t xml:space="preserve">, </w:t>
      </w:r>
      <w:r w:rsidRPr="00E01C8F">
        <w:rPr>
          <w:rFonts w:cs="Times New Roman"/>
          <w:sz w:val="24"/>
          <w:szCs w:val="24"/>
        </w:rPr>
        <w:t xml:space="preserve"> že zápis z veřejného  zasedání </w:t>
      </w:r>
      <w:r w:rsidR="00552E9A">
        <w:rPr>
          <w:rFonts w:cs="Times New Roman"/>
          <w:sz w:val="24"/>
          <w:szCs w:val="24"/>
        </w:rPr>
        <w:t xml:space="preserve"> č.6</w:t>
      </w:r>
      <w:r w:rsidRPr="00E01C8F">
        <w:rPr>
          <w:rFonts w:cs="Times New Roman"/>
          <w:sz w:val="24"/>
          <w:szCs w:val="24"/>
        </w:rPr>
        <w:t xml:space="preserve">/2020 </w:t>
      </w:r>
      <w:r w:rsidRPr="00E01C8F">
        <w:rPr>
          <w:rFonts w:eastAsia="Calibri" w:cs="Times New Roman"/>
          <w:sz w:val="24"/>
          <w:szCs w:val="24"/>
        </w:rPr>
        <w:t xml:space="preserve"> byl vyhotoven v souladu s průběhem jednání zastupitelstva obce.</w:t>
      </w:r>
    </w:p>
    <w:p w:rsidR="00623324" w:rsidRPr="00B668DE" w:rsidRDefault="00623324" w:rsidP="00623324">
      <w:pPr>
        <w:autoSpaceDE w:val="0"/>
        <w:rPr>
          <w:rFonts w:cs="Times New Roman"/>
          <w:b/>
          <w:sz w:val="24"/>
          <w:szCs w:val="24"/>
        </w:rPr>
      </w:pPr>
      <w:r w:rsidRPr="00E01C8F">
        <w:rPr>
          <w:rFonts w:eastAsia="Calibri" w:cs="Times New Roman"/>
          <w:b/>
          <w:bCs/>
          <w:sz w:val="24"/>
          <w:szCs w:val="24"/>
          <w:u w:val="single"/>
        </w:rPr>
        <w:t>U</w:t>
      </w:r>
      <w:r w:rsidR="00EB6EE4" w:rsidRPr="00E01C8F">
        <w:rPr>
          <w:rFonts w:cs="Times New Roman"/>
          <w:b/>
          <w:bCs/>
          <w:sz w:val="24"/>
          <w:szCs w:val="24"/>
          <w:u w:val="single"/>
        </w:rPr>
        <w:t xml:space="preserve">snesení </w:t>
      </w:r>
      <w:proofErr w:type="gramStart"/>
      <w:r w:rsidR="00EB6EE4" w:rsidRPr="00E01C8F">
        <w:rPr>
          <w:rFonts w:cs="Times New Roman"/>
          <w:b/>
          <w:bCs/>
          <w:sz w:val="24"/>
          <w:szCs w:val="24"/>
          <w:u w:val="single"/>
        </w:rPr>
        <w:t>č.2</w:t>
      </w:r>
      <w:r w:rsidRPr="00E01C8F">
        <w:rPr>
          <w:rFonts w:cs="Times New Roman"/>
          <w:b/>
          <w:bCs/>
          <w:sz w:val="24"/>
          <w:szCs w:val="24"/>
          <w:u w:val="single"/>
        </w:rPr>
        <w:t>:</w:t>
      </w:r>
      <w:proofErr w:type="gramEnd"/>
      <w:r w:rsidR="00B668DE" w:rsidRPr="00B668DE">
        <w:rPr>
          <w:rFonts w:eastAsia="Calibri" w:cs="Times New Roman"/>
          <w:b/>
          <w:sz w:val="24"/>
          <w:szCs w:val="24"/>
        </w:rPr>
        <w:t xml:space="preserve"> </w:t>
      </w:r>
      <w:r w:rsidR="00B668DE" w:rsidRPr="00E01C8F">
        <w:rPr>
          <w:rFonts w:eastAsia="Calibri" w:cs="Times New Roman"/>
          <w:b/>
          <w:sz w:val="24"/>
          <w:szCs w:val="24"/>
        </w:rPr>
        <w:t xml:space="preserve">Zastupitelstvo obce bere na vědomí </w:t>
      </w:r>
      <w:proofErr w:type="gramStart"/>
      <w:r w:rsidR="00B668DE" w:rsidRPr="00E01C8F">
        <w:rPr>
          <w:rFonts w:eastAsia="Calibri" w:cs="Times New Roman"/>
          <w:b/>
          <w:sz w:val="24"/>
          <w:szCs w:val="24"/>
        </w:rPr>
        <w:t>vyjádření  ověřovatelů</w:t>
      </w:r>
      <w:proofErr w:type="gramEnd"/>
      <w:r w:rsidR="00B668DE" w:rsidRPr="00E01C8F">
        <w:rPr>
          <w:rFonts w:eastAsia="Calibri" w:cs="Times New Roman"/>
          <w:b/>
          <w:sz w:val="24"/>
          <w:szCs w:val="24"/>
        </w:rPr>
        <w:t xml:space="preserve"> k zápisu </w:t>
      </w:r>
      <w:r w:rsidR="00B668DE" w:rsidRPr="00E01C8F">
        <w:rPr>
          <w:rFonts w:cs="Times New Roman"/>
          <w:b/>
          <w:sz w:val="24"/>
          <w:szCs w:val="24"/>
        </w:rPr>
        <w:t>z veřejného  zasedání</w:t>
      </w:r>
      <w:r w:rsidR="00552E9A">
        <w:rPr>
          <w:rFonts w:cs="Times New Roman"/>
          <w:b/>
          <w:sz w:val="24"/>
          <w:szCs w:val="24"/>
        </w:rPr>
        <w:t xml:space="preserve"> č.6</w:t>
      </w:r>
      <w:r w:rsidR="00B668DE" w:rsidRPr="00E01C8F">
        <w:rPr>
          <w:rFonts w:cs="Times New Roman"/>
          <w:b/>
          <w:sz w:val="24"/>
          <w:szCs w:val="24"/>
        </w:rPr>
        <w:t>/2020</w:t>
      </w:r>
    </w:p>
    <w:p w:rsidR="00623324" w:rsidRPr="00E01C8F" w:rsidRDefault="00623324" w:rsidP="00623324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eastAsia="Calibri" w:cs="Times New Roman"/>
          <w:b/>
          <w:bCs/>
          <w:sz w:val="24"/>
          <w:szCs w:val="24"/>
        </w:rPr>
        <w:t xml:space="preserve"> </w:t>
      </w:r>
      <w:r w:rsidRPr="00E01C8F">
        <w:rPr>
          <w:rFonts w:eastAsia="Calibri" w:cs="Times New Roman"/>
          <w:b/>
          <w:sz w:val="24"/>
          <w:szCs w:val="24"/>
        </w:rPr>
        <w:t>V</w:t>
      </w:r>
      <w:r w:rsidR="00A4434C">
        <w:rPr>
          <w:rFonts w:cs="Times New Roman"/>
          <w:b/>
          <w:iCs/>
          <w:sz w:val="24"/>
          <w:szCs w:val="24"/>
        </w:rPr>
        <w:t xml:space="preserve">ýsledek hlasování:   </w:t>
      </w:r>
      <w:proofErr w:type="gramStart"/>
      <w:r w:rsidR="00A4434C"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033B99" w:rsidRPr="00E01C8F" w:rsidRDefault="00EB6EE4" w:rsidP="00631627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Usnesení č. 2</w:t>
      </w:r>
      <w:r w:rsidR="00623324" w:rsidRPr="00E01C8F">
        <w:rPr>
          <w:rFonts w:cs="Times New Roman"/>
          <w:b/>
          <w:iCs/>
          <w:sz w:val="24"/>
          <w:szCs w:val="24"/>
        </w:rPr>
        <w:t xml:space="preserve"> bylo schváleno.</w:t>
      </w:r>
    </w:p>
    <w:p w:rsidR="00B668DE" w:rsidRPr="00B668DE" w:rsidRDefault="00FE773B" w:rsidP="00B668DE">
      <w:pPr>
        <w:rPr>
          <w:rFonts w:cs="Times New Roman"/>
          <w:b/>
          <w:u w:val="single"/>
        </w:rPr>
      </w:pPr>
      <w:r w:rsidRPr="00B668DE">
        <w:rPr>
          <w:rFonts w:cs="Times New Roman"/>
          <w:b/>
          <w:u w:val="single"/>
        </w:rPr>
        <w:t>K bodu</w:t>
      </w:r>
      <w:r w:rsidR="00623324" w:rsidRPr="00B668DE">
        <w:rPr>
          <w:rFonts w:cs="Times New Roman"/>
          <w:b/>
          <w:u w:val="single"/>
        </w:rPr>
        <w:t xml:space="preserve"> 3</w:t>
      </w:r>
    </w:p>
    <w:p w:rsidR="00B668DE" w:rsidRPr="00E01C8F" w:rsidRDefault="00B668DE" w:rsidP="00B668DE">
      <w:pPr>
        <w:rPr>
          <w:rFonts w:cs="Times New Roman"/>
          <w:iCs/>
          <w:sz w:val="24"/>
          <w:szCs w:val="24"/>
        </w:rPr>
      </w:pPr>
      <w:r w:rsidRPr="00B668DE">
        <w:rPr>
          <w:rFonts w:cs="Times New Roman"/>
          <w:sz w:val="24"/>
          <w:szCs w:val="24"/>
        </w:rPr>
        <w:t xml:space="preserve"> </w:t>
      </w:r>
      <w:r w:rsidRPr="00E01C8F">
        <w:rPr>
          <w:rFonts w:cs="Times New Roman"/>
          <w:sz w:val="24"/>
          <w:szCs w:val="24"/>
        </w:rPr>
        <w:t>Starosta obce Zdeněk Mott</w:t>
      </w:r>
      <w:r w:rsidR="00A4434C">
        <w:rPr>
          <w:rFonts w:cs="Times New Roman"/>
          <w:sz w:val="24"/>
          <w:szCs w:val="24"/>
        </w:rPr>
        <w:t xml:space="preserve">l provedl </w:t>
      </w:r>
      <w:r w:rsidR="00552E9A">
        <w:rPr>
          <w:rFonts w:cs="Times New Roman"/>
          <w:sz w:val="24"/>
          <w:szCs w:val="24"/>
        </w:rPr>
        <w:t>kontrolu usnesení č. 6</w:t>
      </w:r>
      <w:r w:rsidRPr="00E01C8F">
        <w:rPr>
          <w:rFonts w:cs="Times New Roman"/>
          <w:sz w:val="24"/>
          <w:szCs w:val="24"/>
        </w:rPr>
        <w:t xml:space="preserve">/2020. Konstatoval, že byly splněny všechny body. </w:t>
      </w:r>
    </w:p>
    <w:p w:rsidR="00FE773B" w:rsidRPr="00E01C8F" w:rsidRDefault="00FE773B" w:rsidP="00FE773B">
      <w:pPr>
        <w:pStyle w:val="Nadpis2"/>
        <w:numPr>
          <w:ilvl w:val="1"/>
          <w:numId w:val="2"/>
        </w:numPr>
        <w:rPr>
          <w:rFonts w:asciiTheme="minorHAnsi" w:hAnsiTheme="minorHAnsi" w:cs="Times New Roman"/>
        </w:rPr>
      </w:pPr>
    </w:p>
    <w:p w:rsidR="00B668DE" w:rsidRDefault="00FE773B" w:rsidP="00FE773B">
      <w:pPr>
        <w:autoSpaceDE w:val="0"/>
        <w:rPr>
          <w:rFonts w:eastAsia="Calibri" w:cs="Times New Roman"/>
          <w:b/>
          <w:sz w:val="24"/>
          <w:szCs w:val="24"/>
          <w:u w:val="single"/>
        </w:rPr>
      </w:pPr>
      <w:r w:rsidRPr="00E01C8F">
        <w:rPr>
          <w:rFonts w:eastAsia="Calibri" w:cs="Times New Roman"/>
          <w:b/>
          <w:sz w:val="24"/>
          <w:szCs w:val="24"/>
          <w:u w:val="single"/>
        </w:rPr>
        <w:t>U</w:t>
      </w:r>
      <w:r w:rsidR="00623324" w:rsidRPr="00E01C8F">
        <w:rPr>
          <w:rFonts w:cs="Times New Roman"/>
          <w:b/>
          <w:sz w:val="24"/>
          <w:szCs w:val="24"/>
          <w:u w:val="single"/>
        </w:rPr>
        <w:t xml:space="preserve">snesení </w:t>
      </w:r>
      <w:proofErr w:type="gramStart"/>
      <w:r w:rsidR="00623324" w:rsidRPr="00E01C8F">
        <w:rPr>
          <w:rFonts w:cs="Times New Roman"/>
          <w:b/>
          <w:sz w:val="24"/>
          <w:szCs w:val="24"/>
          <w:u w:val="single"/>
        </w:rPr>
        <w:t>č.3</w:t>
      </w:r>
      <w:r w:rsidRPr="00E01C8F">
        <w:rPr>
          <w:rFonts w:eastAsia="Calibri" w:cs="Times New Roman"/>
          <w:b/>
          <w:sz w:val="24"/>
          <w:szCs w:val="24"/>
          <w:u w:val="single"/>
        </w:rPr>
        <w:t>:</w:t>
      </w:r>
      <w:proofErr w:type="gramEnd"/>
      <w:r w:rsidRPr="00E01C8F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85073A" w:rsidRPr="00E01C8F" w:rsidRDefault="00B668DE" w:rsidP="00FE773B">
      <w:pPr>
        <w:autoSpaceDE w:val="0"/>
        <w:rPr>
          <w:rFonts w:eastAsia="Calibri" w:cs="Times New Roman"/>
          <w:b/>
          <w:sz w:val="24"/>
          <w:szCs w:val="24"/>
          <w:u w:val="single"/>
        </w:rPr>
      </w:pPr>
      <w:r w:rsidRPr="00E01C8F">
        <w:rPr>
          <w:rFonts w:eastAsia="Calibri" w:cs="Times New Roman"/>
          <w:b/>
          <w:bCs/>
          <w:sz w:val="24"/>
          <w:szCs w:val="24"/>
        </w:rPr>
        <w:t xml:space="preserve">Zastupitelstvo obce </w:t>
      </w:r>
      <w:proofErr w:type="spellStart"/>
      <w:r w:rsidRPr="00E01C8F">
        <w:rPr>
          <w:rFonts w:eastAsia="Calibri" w:cs="Times New Roman"/>
          <w:b/>
          <w:bCs/>
          <w:sz w:val="24"/>
          <w:szCs w:val="24"/>
        </w:rPr>
        <w:t>Hvozdec</w:t>
      </w:r>
      <w:proofErr w:type="spellEnd"/>
      <w:r w:rsidRPr="00E01C8F">
        <w:rPr>
          <w:rFonts w:eastAsia="Calibri" w:cs="Times New Roman"/>
          <w:b/>
          <w:bCs/>
          <w:sz w:val="24"/>
          <w:szCs w:val="24"/>
        </w:rPr>
        <w:t xml:space="preserve"> schvaluje </w:t>
      </w:r>
      <w:r w:rsidRPr="00E01C8F">
        <w:rPr>
          <w:rFonts w:eastAsia="Calibri" w:cs="Times New Roman"/>
          <w:b/>
          <w:sz w:val="24"/>
          <w:szCs w:val="24"/>
        </w:rPr>
        <w:t>kontro</w:t>
      </w:r>
      <w:r w:rsidRPr="00E01C8F">
        <w:rPr>
          <w:rFonts w:cs="Times New Roman"/>
          <w:b/>
          <w:sz w:val="24"/>
          <w:szCs w:val="24"/>
        </w:rPr>
        <w:t xml:space="preserve">lu </w:t>
      </w:r>
      <w:proofErr w:type="gramStart"/>
      <w:r w:rsidRPr="00E01C8F">
        <w:rPr>
          <w:rFonts w:cs="Times New Roman"/>
          <w:b/>
          <w:sz w:val="24"/>
          <w:szCs w:val="24"/>
        </w:rPr>
        <w:t xml:space="preserve">usnesení  </w:t>
      </w:r>
      <w:r w:rsidR="00552E9A">
        <w:rPr>
          <w:rFonts w:eastAsia="Calibri" w:cs="Times New Roman"/>
          <w:b/>
          <w:sz w:val="24"/>
          <w:szCs w:val="24"/>
        </w:rPr>
        <w:t xml:space="preserve"> veřejného</w:t>
      </w:r>
      <w:proofErr w:type="gramEnd"/>
      <w:r w:rsidR="00552E9A">
        <w:rPr>
          <w:rFonts w:eastAsia="Calibri" w:cs="Times New Roman"/>
          <w:b/>
          <w:sz w:val="24"/>
          <w:szCs w:val="24"/>
        </w:rPr>
        <w:t xml:space="preserve"> zasedání č.6</w:t>
      </w:r>
      <w:r w:rsidRPr="00E01C8F">
        <w:rPr>
          <w:rFonts w:eastAsia="Calibri" w:cs="Times New Roman"/>
          <w:b/>
          <w:sz w:val="24"/>
          <w:szCs w:val="24"/>
        </w:rPr>
        <w:t>/2020</w:t>
      </w:r>
    </w:p>
    <w:p w:rsidR="00033B99" w:rsidRPr="00E01C8F" w:rsidRDefault="00A4434C" w:rsidP="00033B99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    Proti</w:t>
      </w:r>
      <w:proofErr w:type="gramEnd"/>
      <w:r w:rsidR="00033B99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4B09E1" w:rsidRPr="00E01C8F" w:rsidRDefault="00623324" w:rsidP="004B09E1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lastRenderedPageBreak/>
        <w:t xml:space="preserve">Usnesení </w:t>
      </w:r>
      <w:proofErr w:type="gramStart"/>
      <w:r w:rsidRPr="00E01C8F">
        <w:rPr>
          <w:rFonts w:cs="Times New Roman"/>
          <w:b/>
          <w:iCs/>
          <w:sz w:val="24"/>
          <w:szCs w:val="24"/>
        </w:rPr>
        <w:t xml:space="preserve">č. 3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bylo</w:t>
      </w:r>
      <w:proofErr w:type="gramEnd"/>
      <w:r w:rsidR="00033B99" w:rsidRPr="00E01C8F">
        <w:rPr>
          <w:rFonts w:cs="Times New Roman"/>
          <w:b/>
          <w:iCs/>
          <w:sz w:val="24"/>
          <w:szCs w:val="24"/>
        </w:rPr>
        <w:t xml:space="preserve"> schváleno.</w:t>
      </w:r>
    </w:p>
    <w:p w:rsidR="004B09E1" w:rsidRDefault="004B09E1" w:rsidP="00033B99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4</w:t>
      </w:r>
    </w:p>
    <w:p w:rsidR="00552E9A" w:rsidRDefault="00552E9A" w:rsidP="00552E9A">
      <w:pPr>
        <w:rPr>
          <w:sz w:val="24"/>
          <w:szCs w:val="24"/>
        </w:rPr>
      </w:pPr>
      <w:r w:rsidRPr="00552E9A">
        <w:rPr>
          <w:rFonts w:cs="Times New Roman"/>
          <w:iCs/>
          <w:sz w:val="24"/>
          <w:szCs w:val="24"/>
        </w:rPr>
        <w:t xml:space="preserve">Starosta Zdeněk Mottl přednesl </w:t>
      </w:r>
      <w:r w:rsidRPr="00552E9A">
        <w:rPr>
          <w:sz w:val="24"/>
          <w:szCs w:val="24"/>
        </w:rPr>
        <w:t xml:space="preserve">Zprávu o plnění hlavních záměrů </w:t>
      </w:r>
      <w:proofErr w:type="gramStart"/>
      <w:r w:rsidRPr="00552E9A">
        <w:rPr>
          <w:sz w:val="24"/>
          <w:szCs w:val="24"/>
        </w:rPr>
        <w:t>zastupitelstva  obce</w:t>
      </w:r>
      <w:proofErr w:type="gramEnd"/>
      <w:r w:rsidRPr="00552E9A">
        <w:rPr>
          <w:sz w:val="24"/>
          <w:szCs w:val="24"/>
        </w:rPr>
        <w:t xml:space="preserve"> </w:t>
      </w:r>
      <w:proofErr w:type="spellStart"/>
      <w:r w:rsidRPr="00552E9A">
        <w:rPr>
          <w:sz w:val="24"/>
          <w:szCs w:val="24"/>
        </w:rPr>
        <w:t>Hvozdec</w:t>
      </w:r>
      <w:proofErr w:type="spellEnd"/>
      <w:r w:rsidRPr="00552E9A">
        <w:rPr>
          <w:sz w:val="24"/>
          <w:szCs w:val="24"/>
        </w:rPr>
        <w:t xml:space="preserve"> za rok 2020</w:t>
      </w:r>
      <w:r>
        <w:rPr>
          <w:sz w:val="24"/>
          <w:szCs w:val="24"/>
        </w:rPr>
        <w:t>.</w:t>
      </w:r>
    </w:p>
    <w:p w:rsidR="00542654" w:rsidRPr="00CB11EE" w:rsidRDefault="00542654" w:rsidP="00542654">
      <w:pPr>
        <w:pStyle w:val="Seznam"/>
        <w:spacing w:after="0"/>
        <w:rPr>
          <w:rFonts w:asciiTheme="minorHAnsi" w:hAnsiTheme="minorHAnsi"/>
        </w:rPr>
      </w:pPr>
    </w:p>
    <w:p w:rsidR="00B20B1E" w:rsidRPr="00CB11EE" w:rsidRDefault="00485625" w:rsidP="00B20B1E">
      <w:pPr>
        <w:autoSpaceDE w:val="0"/>
        <w:rPr>
          <w:rFonts w:cs="Times New Roman"/>
          <w:b/>
          <w:sz w:val="24"/>
          <w:szCs w:val="24"/>
          <w:u w:val="single"/>
        </w:rPr>
      </w:pPr>
      <w:r w:rsidRPr="00CB11EE">
        <w:rPr>
          <w:rFonts w:cs="Times New Roman"/>
          <w:b/>
          <w:sz w:val="24"/>
          <w:szCs w:val="24"/>
          <w:u w:val="single"/>
        </w:rPr>
        <w:t xml:space="preserve">Usnesení </w:t>
      </w:r>
      <w:proofErr w:type="gramStart"/>
      <w:r w:rsidRPr="00CB11EE">
        <w:rPr>
          <w:rFonts w:cs="Times New Roman"/>
          <w:b/>
          <w:sz w:val="24"/>
          <w:szCs w:val="24"/>
          <w:u w:val="single"/>
        </w:rPr>
        <w:t>č.4</w:t>
      </w:r>
      <w:proofErr w:type="gramEnd"/>
    </w:p>
    <w:p w:rsidR="00542654" w:rsidRPr="00552E9A" w:rsidRDefault="00B20B1E" w:rsidP="00552E9A">
      <w:pPr>
        <w:rPr>
          <w:rFonts w:ascii="Times New Roman" w:hAnsi="Times New Roman"/>
          <w:sz w:val="24"/>
          <w:szCs w:val="24"/>
        </w:rPr>
      </w:pPr>
      <w:r w:rsidRPr="00552E9A">
        <w:rPr>
          <w:rFonts w:cs="Times New Roman"/>
          <w:b/>
        </w:rPr>
        <w:t xml:space="preserve">Zastupitelstvo obce </w:t>
      </w:r>
      <w:proofErr w:type="spellStart"/>
      <w:r w:rsidRPr="00552E9A">
        <w:rPr>
          <w:rFonts w:cs="Times New Roman"/>
          <w:b/>
        </w:rPr>
        <w:t>Hvozdec</w:t>
      </w:r>
      <w:proofErr w:type="spellEnd"/>
      <w:r w:rsidRPr="00552E9A">
        <w:rPr>
          <w:rFonts w:cs="Times New Roman"/>
          <w:b/>
        </w:rPr>
        <w:t xml:space="preserve"> </w:t>
      </w:r>
      <w:r w:rsidR="00552E9A" w:rsidRPr="00552E9A">
        <w:rPr>
          <w:rFonts w:cs="Times New Roman"/>
          <w:b/>
        </w:rPr>
        <w:t xml:space="preserve">bere na vědomí </w:t>
      </w:r>
      <w:r w:rsidR="00552E9A">
        <w:rPr>
          <w:rFonts w:ascii="Times New Roman" w:hAnsi="Times New Roman"/>
          <w:sz w:val="24"/>
          <w:szCs w:val="24"/>
        </w:rPr>
        <w:t>Zprávu</w:t>
      </w:r>
      <w:r w:rsidR="00552E9A" w:rsidRPr="00552E9A">
        <w:rPr>
          <w:rFonts w:ascii="Times New Roman" w:hAnsi="Times New Roman"/>
          <w:sz w:val="24"/>
          <w:szCs w:val="24"/>
        </w:rPr>
        <w:t xml:space="preserve"> o plnění hlavních záměrů </w:t>
      </w:r>
      <w:proofErr w:type="gramStart"/>
      <w:r w:rsidR="00552E9A" w:rsidRPr="00552E9A">
        <w:rPr>
          <w:rFonts w:ascii="Times New Roman" w:hAnsi="Times New Roman"/>
          <w:sz w:val="24"/>
          <w:szCs w:val="24"/>
        </w:rPr>
        <w:t>zastupitelstva  obce</w:t>
      </w:r>
      <w:proofErr w:type="gramEnd"/>
      <w:r w:rsidR="00552E9A" w:rsidRPr="00552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E9A" w:rsidRPr="00552E9A">
        <w:rPr>
          <w:rFonts w:ascii="Times New Roman" w:hAnsi="Times New Roman"/>
          <w:sz w:val="24"/>
          <w:szCs w:val="24"/>
        </w:rPr>
        <w:t>Hvozdec</w:t>
      </w:r>
      <w:proofErr w:type="spellEnd"/>
      <w:r w:rsidR="00552E9A" w:rsidRPr="00552E9A">
        <w:rPr>
          <w:rFonts w:ascii="Times New Roman" w:hAnsi="Times New Roman"/>
          <w:sz w:val="24"/>
          <w:szCs w:val="24"/>
        </w:rPr>
        <w:t xml:space="preserve"> za rok 2020</w:t>
      </w:r>
    </w:p>
    <w:p w:rsidR="00187577" w:rsidRPr="00CB11EE" w:rsidRDefault="00A4434C" w:rsidP="00187577">
      <w:pPr>
        <w:rPr>
          <w:rFonts w:cs="Times New Roman"/>
          <w:b/>
          <w:iCs/>
          <w:sz w:val="24"/>
          <w:szCs w:val="24"/>
        </w:rPr>
      </w:pPr>
      <w:r w:rsidRPr="00CB11EE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CB11EE">
        <w:rPr>
          <w:rFonts w:cs="Times New Roman"/>
          <w:b/>
          <w:iCs/>
          <w:sz w:val="24"/>
          <w:szCs w:val="24"/>
        </w:rPr>
        <w:t>Pro 7</w:t>
      </w:r>
      <w:r w:rsidR="00187577" w:rsidRPr="00CB11EE">
        <w:rPr>
          <w:rFonts w:cs="Times New Roman"/>
          <w:b/>
          <w:iCs/>
          <w:sz w:val="24"/>
          <w:szCs w:val="24"/>
        </w:rPr>
        <w:t xml:space="preserve">     Proti</w:t>
      </w:r>
      <w:proofErr w:type="gramEnd"/>
      <w:r w:rsidR="00187577" w:rsidRPr="00CB11EE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1E7096" w:rsidRPr="00CB11EE" w:rsidRDefault="00187577" w:rsidP="006338EA">
      <w:pPr>
        <w:autoSpaceDE w:val="0"/>
        <w:rPr>
          <w:rFonts w:cs="Times New Roman"/>
          <w:b/>
          <w:iCs/>
          <w:sz w:val="24"/>
          <w:szCs w:val="24"/>
        </w:rPr>
      </w:pPr>
      <w:r w:rsidRPr="00CB11EE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CB11EE">
        <w:rPr>
          <w:rFonts w:cs="Times New Roman"/>
          <w:b/>
          <w:iCs/>
          <w:sz w:val="24"/>
          <w:szCs w:val="24"/>
        </w:rPr>
        <w:t>č. 4  bylo</w:t>
      </w:r>
      <w:proofErr w:type="gramEnd"/>
      <w:r w:rsidRPr="00CB11EE">
        <w:rPr>
          <w:rFonts w:cs="Times New Roman"/>
          <w:b/>
          <w:iCs/>
          <w:sz w:val="24"/>
          <w:szCs w:val="24"/>
        </w:rPr>
        <w:t xml:space="preserve"> schváleno.</w:t>
      </w:r>
    </w:p>
    <w:p w:rsidR="00B20B1E" w:rsidRPr="00E01C8F" w:rsidRDefault="00B20B1E" w:rsidP="00B20B1E">
      <w:pPr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p w:rsidR="00552E9A" w:rsidRDefault="00B20B1E" w:rsidP="00B20B1E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5</w:t>
      </w:r>
    </w:p>
    <w:p w:rsidR="00620E0E" w:rsidRDefault="00552E9A" w:rsidP="00552E9A">
      <w:pPr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Místostarostka</w:t>
      </w:r>
      <w:proofErr w:type="spellEnd"/>
      <w:r>
        <w:rPr>
          <w:rFonts w:cs="Times New Roman"/>
          <w:sz w:val="24"/>
          <w:szCs w:val="24"/>
        </w:rPr>
        <w:t xml:space="preserve"> Ing. </w:t>
      </w:r>
      <w:proofErr w:type="gramStart"/>
      <w:r>
        <w:rPr>
          <w:rFonts w:cs="Times New Roman"/>
          <w:sz w:val="24"/>
          <w:szCs w:val="24"/>
        </w:rPr>
        <w:t>Květa  Křivánková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5A64FF">
        <w:rPr>
          <w:rFonts w:cs="Times New Roman"/>
          <w:sz w:val="24"/>
          <w:szCs w:val="24"/>
        </w:rPr>
        <w:t xml:space="preserve"> předložil</w:t>
      </w:r>
      <w:r>
        <w:rPr>
          <w:rFonts w:cs="Times New Roman"/>
          <w:sz w:val="24"/>
          <w:szCs w:val="24"/>
        </w:rPr>
        <w:t>a</w:t>
      </w:r>
      <w:r w:rsidRPr="005A64FF">
        <w:rPr>
          <w:rFonts w:cs="Times New Roman"/>
          <w:sz w:val="24"/>
          <w:szCs w:val="24"/>
        </w:rPr>
        <w:t xml:space="preserve"> k projednání </w:t>
      </w:r>
      <w:r>
        <w:rPr>
          <w:sz w:val="24"/>
          <w:szCs w:val="24"/>
        </w:rPr>
        <w:t xml:space="preserve">rozpočet obce </w:t>
      </w:r>
      <w:proofErr w:type="spellStart"/>
      <w:r>
        <w:rPr>
          <w:sz w:val="24"/>
          <w:szCs w:val="24"/>
        </w:rPr>
        <w:t>Hvozdec</w:t>
      </w:r>
      <w:proofErr w:type="spellEnd"/>
      <w:r>
        <w:rPr>
          <w:sz w:val="24"/>
          <w:szCs w:val="24"/>
        </w:rPr>
        <w:t xml:space="preserve"> na rok 2021, pro nějž je závazným ukazatelem paragraf. Rozpočet je sestaven jako vyrovnaný. </w:t>
      </w:r>
      <w:r w:rsidR="00620E0E">
        <w:rPr>
          <w:sz w:val="24"/>
          <w:szCs w:val="24"/>
        </w:rPr>
        <w:t>Návrh rozpočtu b</w:t>
      </w:r>
      <w:r>
        <w:rPr>
          <w:sz w:val="24"/>
          <w:szCs w:val="24"/>
        </w:rPr>
        <w:t xml:space="preserve">yl řádně vyvěšen na </w:t>
      </w:r>
      <w:r w:rsidR="00620E0E">
        <w:rPr>
          <w:sz w:val="24"/>
          <w:szCs w:val="24"/>
        </w:rPr>
        <w:t xml:space="preserve">pevné i elektronické úřední  desce v termínu </w:t>
      </w:r>
      <w:proofErr w:type="gramStart"/>
      <w:r w:rsidR="00620E0E">
        <w:rPr>
          <w:sz w:val="24"/>
          <w:szCs w:val="24"/>
        </w:rPr>
        <w:t>24.11.- 10.12</w:t>
      </w:r>
      <w:proofErr w:type="gramEnd"/>
      <w:r w:rsidR="00620E0E">
        <w:rPr>
          <w:sz w:val="24"/>
          <w:szCs w:val="24"/>
        </w:rPr>
        <w:t>. 2020.</w:t>
      </w:r>
    </w:p>
    <w:p w:rsidR="00552E9A" w:rsidRPr="005A64FF" w:rsidRDefault="00620E0E" w:rsidP="00552E9A">
      <w:pPr>
        <w:rPr>
          <w:rFonts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52E9A" w:rsidRPr="005A64FF">
        <w:rPr>
          <w:rFonts w:cs="Times New Roman"/>
          <w:b/>
          <w:sz w:val="24"/>
          <w:szCs w:val="24"/>
          <w:u w:val="single"/>
        </w:rPr>
        <w:t>Usnesení č. 5:</w:t>
      </w:r>
    </w:p>
    <w:p w:rsidR="00552E9A" w:rsidRPr="008448F2" w:rsidRDefault="00552E9A" w:rsidP="00552E9A">
      <w:pPr>
        <w:rPr>
          <w:sz w:val="24"/>
          <w:szCs w:val="24"/>
        </w:rPr>
      </w:pPr>
      <w:r w:rsidRPr="005A64FF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proofErr w:type="gramStart"/>
      <w:r w:rsidRPr="005A64FF">
        <w:rPr>
          <w:rFonts w:cs="Times New Roman"/>
          <w:b/>
          <w:sz w:val="24"/>
          <w:szCs w:val="24"/>
        </w:rPr>
        <w:t>Hvozdec</w:t>
      </w:r>
      <w:proofErr w:type="spellEnd"/>
      <w:r w:rsidRPr="005A64FF">
        <w:rPr>
          <w:rFonts w:cs="Times New Roman"/>
          <w:b/>
          <w:sz w:val="24"/>
          <w:szCs w:val="24"/>
        </w:rPr>
        <w:t xml:space="preserve">  schvaluje</w:t>
      </w:r>
      <w:proofErr w:type="gramEnd"/>
      <w:r w:rsidRPr="005A64FF">
        <w:rPr>
          <w:rFonts w:cs="Times New Roman"/>
          <w:b/>
          <w:sz w:val="24"/>
          <w:szCs w:val="24"/>
        </w:rPr>
        <w:t xml:space="preserve"> </w:t>
      </w:r>
      <w:r w:rsidRPr="008448F2">
        <w:rPr>
          <w:sz w:val="24"/>
          <w:szCs w:val="24"/>
        </w:rPr>
        <w:t>r</w:t>
      </w:r>
      <w:r w:rsidR="00620E0E">
        <w:rPr>
          <w:sz w:val="24"/>
          <w:szCs w:val="24"/>
        </w:rPr>
        <w:t xml:space="preserve">ozpočet obce </w:t>
      </w:r>
      <w:proofErr w:type="spellStart"/>
      <w:r w:rsidR="00620E0E">
        <w:rPr>
          <w:sz w:val="24"/>
          <w:szCs w:val="24"/>
        </w:rPr>
        <w:t>Hvozdec</w:t>
      </w:r>
      <w:proofErr w:type="spellEnd"/>
      <w:r w:rsidR="00620E0E">
        <w:rPr>
          <w:sz w:val="24"/>
          <w:szCs w:val="24"/>
        </w:rPr>
        <w:t xml:space="preserve"> na rok 2021, </w:t>
      </w:r>
      <w:r w:rsidRPr="008448F2">
        <w:rPr>
          <w:sz w:val="24"/>
          <w:szCs w:val="24"/>
        </w:rPr>
        <w:t xml:space="preserve"> </w:t>
      </w:r>
      <w:r w:rsidR="00620E0E" w:rsidRPr="008448F2">
        <w:rPr>
          <w:sz w:val="24"/>
          <w:szCs w:val="24"/>
        </w:rPr>
        <w:t>jeho</w:t>
      </w:r>
      <w:r w:rsidR="00620E0E">
        <w:rPr>
          <w:sz w:val="24"/>
          <w:szCs w:val="24"/>
        </w:rPr>
        <w:t>ž</w:t>
      </w:r>
      <w:r w:rsidR="00620E0E" w:rsidRPr="008448F2">
        <w:rPr>
          <w:sz w:val="24"/>
          <w:szCs w:val="24"/>
        </w:rPr>
        <w:t xml:space="preserve">  závazným ukazatelem je paragraf</w:t>
      </w:r>
      <w:r w:rsidR="00620E0E">
        <w:rPr>
          <w:sz w:val="24"/>
          <w:szCs w:val="24"/>
        </w:rPr>
        <w:t>,</w:t>
      </w:r>
      <w:r w:rsidR="00620E0E" w:rsidRPr="008448F2">
        <w:rPr>
          <w:sz w:val="24"/>
          <w:szCs w:val="24"/>
        </w:rPr>
        <w:t xml:space="preserve"> </w:t>
      </w:r>
      <w:r w:rsidRPr="008448F2">
        <w:rPr>
          <w:sz w:val="24"/>
          <w:szCs w:val="24"/>
        </w:rPr>
        <w:t>jako vyrovnaný,</w:t>
      </w:r>
    </w:p>
    <w:p w:rsidR="00552E9A" w:rsidRPr="005A64FF" w:rsidRDefault="00552E9A" w:rsidP="00552E9A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Pro 7 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552E9A" w:rsidRPr="005A64FF" w:rsidRDefault="00552E9A" w:rsidP="00552E9A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>Usnesení č. 5 bylo schváleno.</w:t>
      </w:r>
    </w:p>
    <w:p w:rsidR="00E4597E" w:rsidRDefault="00E4597E" w:rsidP="00E4597E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6</w:t>
      </w:r>
    </w:p>
    <w:p w:rsidR="00620E0E" w:rsidRPr="00E01C8F" w:rsidRDefault="00620E0E" w:rsidP="00E4597E">
      <w:pPr>
        <w:rPr>
          <w:rFonts w:cs="Times New Roman"/>
          <w:b/>
          <w:iCs/>
          <w:sz w:val="24"/>
          <w:szCs w:val="24"/>
          <w:u w:val="single"/>
        </w:rPr>
      </w:pPr>
      <w:proofErr w:type="spellStart"/>
      <w:r>
        <w:rPr>
          <w:rFonts w:cs="Times New Roman"/>
          <w:sz w:val="24"/>
          <w:szCs w:val="24"/>
        </w:rPr>
        <w:t>Místostarostka</w:t>
      </w:r>
      <w:proofErr w:type="spellEnd"/>
      <w:r>
        <w:rPr>
          <w:rFonts w:cs="Times New Roman"/>
          <w:sz w:val="24"/>
          <w:szCs w:val="24"/>
        </w:rPr>
        <w:t xml:space="preserve"> Ing. </w:t>
      </w:r>
      <w:proofErr w:type="gramStart"/>
      <w:r>
        <w:rPr>
          <w:rFonts w:cs="Times New Roman"/>
          <w:sz w:val="24"/>
          <w:szCs w:val="24"/>
        </w:rPr>
        <w:t>Květa  Křivánková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5A64FF">
        <w:rPr>
          <w:rFonts w:cs="Times New Roman"/>
          <w:sz w:val="24"/>
          <w:szCs w:val="24"/>
        </w:rPr>
        <w:t xml:space="preserve"> předložil</w:t>
      </w:r>
      <w:r>
        <w:rPr>
          <w:rFonts w:cs="Times New Roman"/>
          <w:sz w:val="24"/>
          <w:szCs w:val="24"/>
        </w:rPr>
        <w:t>a</w:t>
      </w:r>
      <w:r w:rsidRPr="005A64FF">
        <w:rPr>
          <w:rFonts w:cs="Times New Roman"/>
          <w:sz w:val="24"/>
          <w:szCs w:val="24"/>
        </w:rPr>
        <w:t xml:space="preserve"> k</w:t>
      </w:r>
      <w:r>
        <w:rPr>
          <w:rFonts w:cs="Times New Roman"/>
          <w:sz w:val="24"/>
          <w:szCs w:val="24"/>
        </w:rPr>
        <w:t> </w:t>
      </w:r>
      <w:r w:rsidRPr="005A64FF">
        <w:rPr>
          <w:rFonts w:cs="Times New Roman"/>
          <w:sz w:val="24"/>
          <w:szCs w:val="24"/>
        </w:rPr>
        <w:t>projednání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Střednědobý rozpočtový výhled na období 2021-2023, a to jako vyrovnaný.</w:t>
      </w:r>
    </w:p>
    <w:p w:rsidR="00E4597E" w:rsidRPr="00E01C8F" w:rsidRDefault="007D6551" w:rsidP="00E4597E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Usnesení č. </w:t>
      </w:r>
      <w:r w:rsidR="00611993">
        <w:rPr>
          <w:rFonts w:cs="Times New Roman"/>
          <w:b/>
          <w:sz w:val="24"/>
          <w:szCs w:val="24"/>
          <w:u w:val="single"/>
        </w:rPr>
        <w:t>6</w:t>
      </w:r>
    </w:p>
    <w:p w:rsidR="00B20B1E" w:rsidRPr="00620E0E" w:rsidRDefault="00E4597E" w:rsidP="00B20B1E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sz w:val="24"/>
          <w:szCs w:val="24"/>
        </w:rPr>
        <w:t xml:space="preserve">Zastupitelstvo obce </w:t>
      </w:r>
      <w:r w:rsidR="00F80023" w:rsidRPr="00620E0E">
        <w:rPr>
          <w:rFonts w:cs="Times New Roman"/>
          <w:b/>
          <w:sz w:val="24"/>
          <w:szCs w:val="24"/>
        </w:rPr>
        <w:t xml:space="preserve">schvaluje </w:t>
      </w:r>
      <w:r w:rsidR="00620E0E" w:rsidRPr="00620E0E">
        <w:rPr>
          <w:b/>
          <w:sz w:val="24"/>
          <w:szCs w:val="24"/>
        </w:rPr>
        <w:t>Střednědobý rozpočtový výhled na období 2021-2023, a to jako vyrovnaný</w:t>
      </w:r>
    </w:p>
    <w:p w:rsidR="00E4597E" w:rsidRPr="00E01C8F" w:rsidRDefault="00E4597E" w:rsidP="00E4597E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V</w:t>
      </w:r>
      <w:r w:rsidR="00B20B1E" w:rsidRPr="00E01C8F">
        <w:rPr>
          <w:rFonts w:cs="Times New Roman"/>
          <w:b/>
          <w:iCs/>
          <w:sz w:val="24"/>
          <w:szCs w:val="24"/>
        </w:rPr>
        <w:t xml:space="preserve">ýsledek hlasování:   </w:t>
      </w:r>
      <w:proofErr w:type="gramStart"/>
      <w:r w:rsidR="00B20B1E" w:rsidRPr="00E01C8F"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A454FF" w:rsidRDefault="00620E0E" w:rsidP="00A454FF">
      <w:pPr>
        <w:rPr>
          <w:rFonts w:cs="Times New Roman"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Usnesení č. 6</w:t>
      </w:r>
      <w:r w:rsidR="00E4597E" w:rsidRPr="00AC1556">
        <w:rPr>
          <w:rFonts w:cs="Times New Roman"/>
          <w:b/>
          <w:iCs/>
          <w:sz w:val="24"/>
          <w:szCs w:val="24"/>
        </w:rPr>
        <w:t xml:space="preserve"> bylo schváleno</w:t>
      </w:r>
      <w:r w:rsidR="00E4597E" w:rsidRPr="00AC1556">
        <w:rPr>
          <w:rFonts w:cs="Times New Roman"/>
          <w:iCs/>
          <w:sz w:val="24"/>
          <w:szCs w:val="24"/>
        </w:rPr>
        <w:t>.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  <w:u w:val="single"/>
        </w:rPr>
      </w:pPr>
      <w:r w:rsidRPr="005A64FF">
        <w:rPr>
          <w:rFonts w:cs="Times New Roman"/>
          <w:b/>
          <w:iCs/>
          <w:sz w:val="24"/>
          <w:szCs w:val="24"/>
          <w:u w:val="single"/>
        </w:rPr>
        <w:t>K bodu 7</w:t>
      </w:r>
    </w:p>
    <w:p w:rsidR="00620E0E" w:rsidRPr="007161E3" w:rsidRDefault="00620E0E" w:rsidP="00620E0E">
      <w:pPr>
        <w:rPr>
          <w:rFonts w:cs="Times New Roman"/>
          <w:sz w:val="24"/>
          <w:szCs w:val="24"/>
        </w:rPr>
      </w:pPr>
      <w:proofErr w:type="spellStart"/>
      <w:r w:rsidRPr="007161E3">
        <w:rPr>
          <w:rFonts w:eastAsia="Calibri" w:cs="Times New Roman"/>
          <w:sz w:val="24"/>
          <w:szCs w:val="24"/>
        </w:rPr>
        <w:lastRenderedPageBreak/>
        <w:t>Místostarostka</w:t>
      </w:r>
      <w:proofErr w:type="spellEnd"/>
      <w:r w:rsidRPr="007161E3">
        <w:rPr>
          <w:rFonts w:eastAsia="Calibri" w:cs="Times New Roman"/>
          <w:sz w:val="24"/>
          <w:szCs w:val="24"/>
        </w:rPr>
        <w:t xml:space="preserve"> Ing. Květa Křivánková </w:t>
      </w:r>
      <w:r w:rsidRPr="007161E3">
        <w:rPr>
          <w:sz w:val="24"/>
          <w:szCs w:val="24"/>
        </w:rPr>
        <w:t>předlo</w:t>
      </w:r>
      <w:r>
        <w:rPr>
          <w:sz w:val="24"/>
          <w:szCs w:val="24"/>
        </w:rPr>
        <w:t>ž</w:t>
      </w:r>
      <w:r w:rsidRPr="007161E3">
        <w:rPr>
          <w:sz w:val="24"/>
          <w:szCs w:val="24"/>
        </w:rPr>
        <w:t>il</w:t>
      </w:r>
      <w:r>
        <w:rPr>
          <w:sz w:val="24"/>
          <w:szCs w:val="24"/>
        </w:rPr>
        <w:t>a Plán inventarizace za rok 2020</w:t>
      </w:r>
    </w:p>
    <w:p w:rsidR="00620E0E" w:rsidRPr="005A64FF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>Usnesení č. 7:</w:t>
      </w:r>
    </w:p>
    <w:p w:rsidR="00620E0E" w:rsidRDefault="00620E0E" w:rsidP="00620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spellStart"/>
      <w:r>
        <w:rPr>
          <w:b/>
          <w:sz w:val="24"/>
          <w:szCs w:val="24"/>
        </w:rPr>
        <w:t>Hvozd</w:t>
      </w:r>
      <w:r w:rsidRPr="007161E3">
        <w:rPr>
          <w:b/>
          <w:sz w:val="24"/>
          <w:szCs w:val="24"/>
        </w:rPr>
        <w:t>ec</w:t>
      </w:r>
      <w:proofErr w:type="spellEnd"/>
      <w:r w:rsidRPr="007161E3">
        <w:rPr>
          <w:b/>
          <w:sz w:val="24"/>
          <w:szCs w:val="24"/>
        </w:rPr>
        <w:t xml:space="preserve"> </w:t>
      </w:r>
      <w:proofErr w:type="gramStart"/>
      <w:r w:rsidRPr="007161E3">
        <w:rPr>
          <w:b/>
          <w:sz w:val="24"/>
          <w:szCs w:val="24"/>
        </w:rPr>
        <w:t>schvaluje  Plán</w:t>
      </w:r>
      <w:proofErr w:type="gramEnd"/>
      <w:r w:rsidRPr="007161E3">
        <w:rPr>
          <w:b/>
          <w:sz w:val="24"/>
          <w:szCs w:val="24"/>
        </w:rPr>
        <w:t xml:space="preserve"> inventarizace za rok 20</w:t>
      </w:r>
      <w:r>
        <w:rPr>
          <w:b/>
          <w:sz w:val="24"/>
          <w:szCs w:val="24"/>
        </w:rPr>
        <w:t>20</w:t>
      </w:r>
    </w:p>
    <w:p w:rsidR="00620E0E" w:rsidRPr="007161E3" w:rsidRDefault="00620E0E" w:rsidP="00620E0E">
      <w:pPr>
        <w:rPr>
          <w:sz w:val="24"/>
          <w:szCs w:val="24"/>
        </w:rPr>
      </w:pPr>
      <w:r w:rsidRPr="007161E3">
        <w:rPr>
          <w:b/>
          <w:iCs/>
          <w:sz w:val="24"/>
          <w:szCs w:val="24"/>
        </w:rPr>
        <w:t xml:space="preserve">Výsledek hlasování:   </w:t>
      </w:r>
      <w:proofErr w:type="gramStart"/>
      <w:r w:rsidRPr="007161E3">
        <w:rPr>
          <w:b/>
          <w:iCs/>
          <w:sz w:val="24"/>
          <w:szCs w:val="24"/>
        </w:rPr>
        <w:t>Pro 7      Proti</w:t>
      </w:r>
      <w:proofErr w:type="gramEnd"/>
      <w:r w:rsidRPr="007161E3">
        <w:rPr>
          <w:b/>
          <w:iCs/>
          <w:sz w:val="24"/>
          <w:szCs w:val="24"/>
        </w:rPr>
        <w:t xml:space="preserve"> 0         Zdrželi se 0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>Usnesení č. 7 bylo schváleno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  <w:u w:val="single"/>
        </w:rPr>
      </w:pPr>
      <w:r w:rsidRPr="005A64FF">
        <w:rPr>
          <w:rFonts w:cs="Times New Roman"/>
          <w:b/>
          <w:iCs/>
          <w:sz w:val="24"/>
          <w:szCs w:val="24"/>
          <w:u w:val="single"/>
        </w:rPr>
        <w:t>K bodu 8</w:t>
      </w:r>
    </w:p>
    <w:p w:rsidR="00620E0E" w:rsidRPr="005A64FF" w:rsidRDefault="00620E0E" w:rsidP="00620E0E">
      <w:pPr>
        <w:rPr>
          <w:rFonts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Místostarostka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 New Roman"/>
          <w:sz w:val="24"/>
          <w:szCs w:val="24"/>
        </w:rPr>
        <w:t>Ing.Květa</w:t>
      </w:r>
      <w:proofErr w:type="spellEnd"/>
      <w:proofErr w:type="gramEnd"/>
      <w:r>
        <w:rPr>
          <w:rFonts w:eastAsia="Calibri" w:cs="Times New Roman"/>
          <w:sz w:val="24"/>
          <w:szCs w:val="24"/>
        </w:rPr>
        <w:t xml:space="preserve"> Křivánková</w:t>
      </w:r>
      <w:r w:rsidRPr="005A64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předložila návrh na  ustanovení inventarizační komise ve složení: Miroslava </w:t>
      </w:r>
      <w:proofErr w:type="spellStart"/>
      <w:r>
        <w:rPr>
          <w:rFonts w:cs="Times New Roman"/>
          <w:sz w:val="24"/>
          <w:szCs w:val="24"/>
        </w:rPr>
        <w:t>Ungrová</w:t>
      </w:r>
      <w:proofErr w:type="spellEnd"/>
      <w:r>
        <w:rPr>
          <w:rFonts w:cs="Times New Roman"/>
          <w:sz w:val="24"/>
          <w:szCs w:val="24"/>
        </w:rPr>
        <w:t xml:space="preserve"> – předseda, Ing. Květa Křivánková, Dana </w:t>
      </w:r>
      <w:proofErr w:type="spellStart"/>
      <w:r>
        <w:rPr>
          <w:rFonts w:cs="Times New Roman"/>
          <w:sz w:val="24"/>
          <w:szCs w:val="24"/>
        </w:rPr>
        <w:t>Vyštejnová</w:t>
      </w:r>
      <w:proofErr w:type="spellEnd"/>
      <w:r>
        <w:rPr>
          <w:rFonts w:cs="Times New Roman"/>
          <w:sz w:val="24"/>
          <w:szCs w:val="24"/>
        </w:rPr>
        <w:t>, - členové, včetně proškolení komise</w:t>
      </w:r>
    </w:p>
    <w:p w:rsidR="00620E0E" w:rsidRPr="005A64FF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 xml:space="preserve">Usnesení </w:t>
      </w:r>
      <w:proofErr w:type="gramStart"/>
      <w:r w:rsidRPr="005A64FF">
        <w:rPr>
          <w:rFonts w:cs="Times New Roman"/>
          <w:b/>
          <w:sz w:val="24"/>
          <w:szCs w:val="24"/>
          <w:u w:val="single"/>
        </w:rPr>
        <w:t>č.8</w:t>
      </w:r>
      <w:proofErr w:type="gramEnd"/>
    </w:p>
    <w:p w:rsidR="00620E0E" w:rsidRPr="00A66AD7" w:rsidRDefault="00620E0E" w:rsidP="00620E0E">
      <w:pPr>
        <w:rPr>
          <w:rFonts w:cs="Times New Roman"/>
          <w:b/>
          <w:sz w:val="24"/>
          <w:szCs w:val="24"/>
        </w:rPr>
      </w:pPr>
      <w:r w:rsidRPr="005A64FF">
        <w:rPr>
          <w:rFonts w:cs="Times New Roman"/>
          <w:sz w:val="24"/>
          <w:szCs w:val="24"/>
        </w:rPr>
        <w:t xml:space="preserve"> </w:t>
      </w:r>
      <w:r w:rsidRPr="005A64FF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>
        <w:rPr>
          <w:rFonts w:cs="Times New Roman"/>
          <w:b/>
          <w:sz w:val="24"/>
          <w:szCs w:val="24"/>
        </w:rPr>
        <w:t>Hvozdec</w:t>
      </w:r>
      <w:proofErr w:type="spellEnd"/>
      <w:r>
        <w:rPr>
          <w:rFonts w:cs="Times New Roman"/>
          <w:b/>
          <w:sz w:val="24"/>
          <w:szCs w:val="24"/>
        </w:rPr>
        <w:t xml:space="preserve"> schvaluje</w:t>
      </w:r>
      <w:r w:rsidRPr="007161E3">
        <w:rPr>
          <w:rFonts w:cs="Times New Roman"/>
          <w:b/>
          <w:sz w:val="24"/>
          <w:szCs w:val="24"/>
        </w:rPr>
        <w:t xml:space="preserve"> ustanovení inventarizační komise ve složení: Miroslava </w:t>
      </w:r>
      <w:proofErr w:type="spellStart"/>
      <w:r w:rsidRPr="007161E3">
        <w:rPr>
          <w:rFonts w:cs="Times New Roman"/>
          <w:b/>
          <w:sz w:val="24"/>
          <w:szCs w:val="24"/>
        </w:rPr>
        <w:t>Ungrová</w:t>
      </w:r>
      <w:proofErr w:type="spellEnd"/>
      <w:r w:rsidRPr="007161E3">
        <w:rPr>
          <w:rFonts w:cs="Times New Roman"/>
          <w:b/>
          <w:sz w:val="24"/>
          <w:szCs w:val="24"/>
        </w:rPr>
        <w:t xml:space="preserve"> – předseda, Ing. Květa Křivánková, Da</w:t>
      </w:r>
      <w:r w:rsidR="00B229FA">
        <w:rPr>
          <w:rFonts w:cs="Times New Roman"/>
          <w:b/>
          <w:sz w:val="24"/>
          <w:szCs w:val="24"/>
        </w:rPr>
        <w:t xml:space="preserve">na </w:t>
      </w:r>
      <w:proofErr w:type="spellStart"/>
      <w:r w:rsidR="00B229FA">
        <w:rPr>
          <w:rFonts w:cs="Times New Roman"/>
          <w:b/>
          <w:sz w:val="24"/>
          <w:szCs w:val="24"/>
        </w:rPr>
        <w:t>Vyštejnová</w:t>
      </w:r>
      <w:proofErr w:type="spellEnd"/>
      <w:r w:rsidR="00B229FA">
        <w:rPr>
          <w:rFonts w:cs="Times New Roman"/>
          <w:b/>
          <w:sz w:val="24"/>
          <w:szCs w:val="24"/>
        </w:rPr>
        <w:t xml:space="preserve">, </w:t>
      </w:r>
      <w:r w:rsidRPr="007161E3">
        <w:rPr>
          <w:rFonts w:cs="Times New Roman"/>
          <w:b/>
          <w:sz w:val="24"/>
          <w:szCs w:val="24"/>
        </w:rPr>
        <w:t xml:space="preserve"> - členové</w:t>
      </w:r>
      <w:r w:rsidR="00B229FA">
        <w:rPr>
          <w:rFonts w:cs="Times New Roman"/>
          <w:b/>
          <w:sz w:val="24"/>
          <w:szCs w:val="24"/>
        </w:rPr>
        <w:t>, včetně proškolení komise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Pro 7 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č.8 bylo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schváleno</w:t>
      </w:r>
    </w:p>
    <w:p w:rsidR="00620E0E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>K bodu 9</w:t>
      </w:r>
    </w:p>
    <w:p w:rsidR="00620E0E" w:rsidRPr="00AA4B9F" w:rsidRDefault="00620E0E" w:rsidP="00620E0E">
      <w:pPr>
        <w:rPr>
          <w:sz w:val="24"/>
          <w:szCs w:val="24"/>
        </w:rPr>
      </w:pPr>
      <w:r w:rsidRPr="007161E3">
        <w:rPr>
          <w:rFonts w:cs="Times New Roman"/>
          <w:sz w:val="24"/>
          <w:szCs w:val="24"/>
        </w:rPr>
        <w:t xml:space="preserve">Starosta obce Zdeněk Mottl předložil </w:t>
      </w:r>
      <w:r w:rsidRPr="007161E3">
        <w:rPr>
          <w:sz w:val="24"/>
          <w:szCs w:val="24"/>
        </w:rPr>
        <w:t>Příkaz k inventarizaci majetku a zá</w:t>
      </w:r>
      <w:r w:rsidR="00B229FA">
        <w:rPr>
          <w:sz w:val="24"/>
          <w:szCs w:val="24"/>
        </w:rPr>
        <w:t xml:space="preserve">vazků obce </w:t>
      </w:r>
      <w:proofErr w:type="spellStart"/>
      <w:r w:rsidR="00B229FA">
        <w:rPr>
          <w:sz w:val="24"/>
          <w:szCs w:val="24"/>
        </w:rPr>
        <w:t>Hvozdec</w:t>
      </w:r>
      <w:proofErr w:type="spellEnd"/>
      <w:r w:rsidR="00B229FA">
        <w:rPr>
          <w:sz w:val="24"/>
          <w:szCs w:val="24"/>
        </w:rPr>
        <w:t xml:space="preserve"> k </w:t>
      </w:r>
      <w:proofErr w:type="gramStart"/>
      <w:r w:rsidR="00B229FA">
        <w:rPr>
          <w:sz w:val="24"/>
          <w:szCs w:val="24"/>
        </w:rPr>
        <w:t>31.12. 2020</w:t>
      </w:r>
      <w:proofErr w:type="gramEnd"/>
    </w:p>
    <w:p w:rsidR="00620E0E" w:rsidRDefault="00620E0E" w:rsidP="00620E0E">
      <w:pPr>
        <w:rPr>
          <w:rFonts w:cs="Times New Roman"/>
          <w:b/>
          <w:sz w:val="24"/>
          <w:szCs w:val="24"/>
          <w:u w:val="single"/>
        </w:rPr>
      </w:pPr>
      <w:r w:rsidRPr="005A64FF">
        <w:rPr>
          <w:rFonts w:cs="Times New Roman"/>
          <w:b/>
          <w:sz w:val="24"/>
          <w:szCs w:val="24"/>
          <w:u w:val="single"/>
        </w:rPr>
        <w:t>Usnesení č. 9</w:t>
      </w:r>
    </w:p>
    <w:p w:rsidR="00620E0E" w:rsidRPr="00AA4B9F" w:rsidRDefault="00620E0E" w:rsidP="00620E0E">
      <w:pPr>
        <w:rPr>
          <w:b/>
          <w:sz w:val="24"/>
          <w:szCs w:val="24"/>
        </w:rPr>
      </w:pPr>
      <w:r w:rsidRPr="00AA4B9F">
        <w:rPr>
          <w:rFonts w:cs="Times New Roman"/>
          <w:b/>
          <w:sz w:val="24"/>
          <w:szCs w:val="24"/>
        </w:rPr>
        <w:t>Zastupitelstvo</w:t>
      </w:r>
      <w:r>
        <w:rPr>
          <w:rFonts w:cs="Times New Roman"/>
          <w:b/>
          <w:sz w:val="24"/>
          <w:szCs w:val="24"/>
        </w:rPr>
        <w:t xml:space="preserve">  </w:t>
      </w:r>
      <w:r w:rsidRPr="00AA4B9F">
        <w:rPr>
          <w:rFonts w:cs="Times New Roman"/>
          <w:b/>
          <w:sz w:val="24"/>
          <w:szCs w:val="24"/>
        </w:rPr>
        <w:t xml:space="preserve">obce </w:t>
      </w:r>
      <w:proofErr w:type="spellStart"/>
      <w:r w:rsidRPr="00AA4B9F">
        <w:rPr>
          <w:rFonts w:cs="Times New Roman"/>
          <w:b/>
          <w:sz w:val="24"/>
          <w:szCs w:val="24"/>
        </w:rPr>
        <w:t>Hvozdec</w:t>
      </w:r>
      <w:proofErr w:type="spellEnd"/>
      <w:r w:rsidRPr="00AA4B9F">
        <w:rPr>
          <w:rFonts w:cs="Times New Roman"/>
          <w:b/>
          <w:sz w:val="24"/>
          <w:szCs w:val="24"/>
        </w:rPr>
        <w:t xml:space="preserve"> s</w:t>
      </w:r>
      <w:r>
        <w:rPr>
          <w:rFonts w:cs="Times New Roman"/>
          <w:b/>
          <w:sz w:val="24"/>
          <w:szCs w:val="24"/>
        </w:rPr>
        <w:t>c</w:t>
      </w:r>
      <w:r w:rsidRPr="00AA4B9F">
        <w:rPr>
          <w:rFonts w:cs="Times New Roman"/>
          <w:b/>
          <w:sz w:val="24"/>
          <w:szCs w:val="24"/>
        </w:rPr>
        <w:t xml:space="preserve">hvaluje </w:t>
      </w:r>
      <w:r w:rsidRPr="00AA4B9F">
        <w:rPr>
          <w:b/>
          <w:sz w:val="24"/>
          <w:szCs w:val="24"/>
        </w:rPr>
        <w:t>Příkaz k inventarizaci majetku a zá</w:t>
      </w:r>
      <w:r w:rsidR="00B229FA">
        <w:rPr>
          <w:b/>
          <w:sz w:val="24"/>
          <w:szCs w:val="24"/>
        </w:rPr>
        <w:t xml:space="preserve">vazků obce </w:t>
      </w:r>
      <w:proofErr w:type="spellStart"/>
      <w:r w:rsidR="00B229FA">
        <w:rPr>
          <w:b/>
          <w:sz w:val="24"/>
          <w:szCs w:val="24"/>
        </w:rPr>
        <w:t>Hvozdec</w:t>
      </w:r>
      <w:proofErr w:type="spellEnd"/>
      <w:r w:rsidR="00B229FA">
        <w:rPr>
          <w:b/>
          <w:sz w:val="24"/>
          <w:szCs w:val="24"/>
        </w:rPr>
        <w:t xml:space="preserve"> k </w:t>
      </w:r>
      <w:proofErr w:type="gramStart"/>
      <w:r w:rsidR="00B229FA">
        <w:rPr>
          <w:b/>
          <w:sz w:val="24"/>
          <w:szCs w:val="24"/>
        </w:rPr>
        <w:t>31.12. 2020</w:t>
      </w:r>
      <w:proofErr w:type="gramEnd"/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Pr="005A64FF"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Pro 7 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620E0E" w:rsidRDefault="00620E0E" w:rsidP="00620E0E">
      <w:pPr>
        <w:rPr>
          <w:rFonts w:cs="Times New Roman"/>
          <w:b/>
          <w:iCs/>
          <w:sz w:val="24"/>
          <w:szCs w:val="24"/>
        </w:rPr>
      </w:pPr>
      <w:r w:rsidRPr="005A64FF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č.9 bylo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schváleno</w:t>
      </w:r>
    </w:p>
    <w:p w:rsidR="00620E0E" w:rsidRPr="00AC1556" w:rsidRDefault="00620E0E" w:rsidP="00A454FF">
      <w:pPr>
        <w:rPr>
          <w:rFonts w:cs="Times New Roman"/>
          <w:iCs/>
          <w:sz w:val="24"/>
          <w:szCs w:val="24"/>
        </w:rPr>
      </w:pPr>
    </w:p>
    <w:p w:rsidR="00A454FF" w:rsidRDefault="00A454FF" w:rsidP="00A454FF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</w:t>
      </w:r>
      <w:r w:rsidR="00160A6B" w:rsidRPr="00E01C8F">
        <w:rPr>
          <w:rFonts w:cs="Times New Roman"/>
          <w:b/>
          <w:iCs/>
          <w:sz w:val="24"/>
          <w:szCs w:val="24"/>
          <w:u w:val="single"/>
        </w:rPr>
        <w:t xml:space="preserve"> </w:t>
      </w:r>
      <w:r w:rsidR="00B229FA">
        <w:rPr>
          <w:rFonts w:cs="Times New Roman"/>
          <w:b/>
          <w:iCs/>
          <w:sz w:val="24"/>
          <w:szCs w:val="24"/>
          <w:u w:val="single"/>
        </w:rPr>
        <w:t>bodu 10</w:t>
      </w:r>
    </w:p>
    <w:p w:rsidR="00CA3D10" w:rsidRPr="00CA3D10" w:rsidRDefault="00CA4E1B" w:rsidP="00A454FF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Starosta Zdeněk Mottl informoval o provedených rozpočtových</w:t>
      </w:r>
      <w:r w:rsidR="00B229FA">
        <w:rPr>
          <w:rFonts w:cs="Times New Roman"/>
          <w:iCs/>
          <w:sz w:val="24"/>
          <w:szCs w:val="24"/>
        </w:rPr>
        <w:t xml:space="preserve"> opatření</w:t>
      </w:r>
      <w:r>
        <w:rPr>
          <w:rFonts w:cs="Times New Roman"/>
          <w:iCs/>
          <w:sz w:val="24"/>
          <w:szCs w:val="24"/>
        </w:rPr>
        <w:t>ch</w:t>
      </w:r>
      <w:r w:rsidR="00B229FA">
        <w:rPr>
          <w:rFonts w:cs="Times New Roman"/>
          <w:iCs/>
          <w:sz w:val="24"/>
          <w:szCs w:val="24"/>
        </w:rPr>
        <w:t xml:space="preserve"> č. 9., 10 a 11</w:t>
      </w:r>
      <w:r w:rsidR="00AF42FE">
        <w:rPr>
          <w:rFonts w:cs="Times New Roman"/>
          <w:iCs/>
          <w:sz w:val="24"/>
          <w:szCs w:val="24"/>
        </w:rPr>
        <w:t xml:space="preserve"> /2020. </w:t>
      </w:r>
    </w:p>
    <w:p w:rsidR="00917C1F" w:rsidRDefault="00B229FA" w:rsidP="00917C1F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Usnesení </w:t>
      </w:r>
      <w:proofErr w:type="gramStart"/>
      <w:r>
        <w:rPr>
          <w:rFonts w:cs="Times New Roman"/>
          <w:b/>
          <w:sz w:val="24"/>
          <w:szCs w:val="24"/>
          <w:u w:val="single"/>
        </w:rPr>
        <w:t>č.10</w:t>
      </w:r>
      <w:proofErr w:type="gramEnd"/>
    </w:p>
    <w:p w:rsidR="00CA3D10" w:rsidRPr="00AF42FE" w:rsidRDefault="00CA3D10" w:rsidP="00917C1F">
      <w:pPr>
        <w:rPr>
          <w:rFonts w:cs="Times New Roman"/>
          <w:b/>
          <w:sz w:val="24"/>
          <w:szCs w:val="24"/>
          <w:u w:val="single"/>
        </w:rPr>
      </w:pPr>
      <w:r w:rsidRPr="00CB11EE">
        <w:rPr>
          <w:rFonts w:cs="Times New Roman"/>
          <w:b/>
          <w:sz w:val="24"/>
          <w:szCs w:val="24"/>
        </w:rPr>
        <w:t>Zastup</w:t>
      </w:r>
      <w:r w:rsidR="00CA4E1B">
        <w:rPr>
          <w:rFonts w:cs="Times New Roman"/>
          <w:b/>
          <w:sz w:val="24"/>
          <w:szCs w:val="24"/>
        </w:rPr>
        <w:t xml:space="preserve">itelstvo obce </w:t>
      </w:r>
      <w:proofErr w:type="spellStart"/>
      <w:r w:rsidR="00CA4E1B">
        <w:rPr>
          <w:rFonts w:cs="Times New Roman"/>
          <w:b/>
          <w:sz w:val="24"/>
          <w:szCs w:val="24"/>
        </w:rPr>
        <w:t>Hvozdec</w:t>
      </w:r>
      <w:proofErr w:type="spellEnd"/>
      <w:r w:rsidR="00CA4E1B">
        <w:rPr>
          <w:rFonts w:cs="Times New Roman"/>
          <w:b/>
          <w:sz w:val="24"/>
          <w:szCs w:val="24"/>
        </w:rPr>
        <w:t xml:space="preserve"> bere na vědomí</w:t>
      </w:r>
      <w:r>
        <w:rPr>
          <w:rFonts w:cs="Times New Roman"/>
          <w:b/>
          <w:sz w:val="24"/>
          <w:szCs w:val="24"/>
        </w:rPr>
        <w:t xml:space="preserve"> </w:t>
      </w:r>
      <w:r w:rsidR="00B229FA">
        <w:rPr>
          <w:rFonts w:cs="Times New Roman"/>
          <w:b/>
          <w:iCs/>
          <w:sz w:val="24"/>
          <w:szCs w:val="24"/>
        </w:rPr>
        <w:t xml:space="preserve">rozpočtové opatření </w:t>
      </w:r>
      <w:proofErr w:type="gramStart"/>
      <w:r w:rsidR="00B229FA">
        <w:rPr>
          <w:rFonts w:cs="Times New Roman"/>
          <w:b/>
          <w:iCs/>
          <w:sz w:val="24"/>
          <w:szCs w:val="24"/>
        </w:rPr>
        <w:t>č.9,10</w:t>
      </w:r>
      <w:proofErr w:type="gramEnd"/>
      <w:r w:rsidR="00B229FA">
        <w:rPr>
          <w:rFonts w:cs="Times New Roman"/>
          <w:b/>
          <w:iCs/>
          <w:sz w:val="24"/>
          <w:szCs w:val="24"/>
        </w:rPr>
        <w:t xml:space="preserve"> a 11</w:t>
      </w:r>
      <w:r w:rsidRPr="00AF42FE">
        <w:rPr>
          <w:rFonts w:cs="Times New Roman"/>
          <w:b/>
          <w:iCs/>
          <w:sz w:val="24"/>
          <w:szCs w:val="24"/>
        </w:rPr>
        <w:t>/2020</w:t>
      </w:r>
      <w:r w:rsidR="00B229FA">
        <w:rPr>
          <w:rFonts w:cs="Times New Roman"/>
          <w:b/>
          <w:iCs/>
          <w:sz w:val="24"/>
          <w:szCs w:val="24"/>
        </w:rPr>
        <w:t>.</w:t>
      </w:r>
    </w:p>
    <w:p w:rsidR="00917C1F" w:rsidRPr="00E01C8F" w:rsidRDefault="00917C1F" w:rsidP="00917C1F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sz w:val="24"/>
          <w:szCs w:val="24"/>
        </w:rPr>
        <w:lastRenderedPageBreak/>
        <w:t xml:space="preserve"> </w:t>
      </w:r>
      <w:r w:rsidR="00CA3D10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="00CA3D10"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917C1F" w:rsidRPr="00E01C8F" w:rsidRDefault="00B229FA" w:rsidP="00917C1F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č.10</w:t>
      </w:r>
      <w:proofErr w:type="gramEnd"/>
      <w:r w:rsidR="00917C1F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B229FA" w:rsidRDefault="00B229FA" w:rsidP="00EA48AC">
      <w:pPr>
        <w:pStyle w:val="Nadpis2"/>
        <w:numPr>
          <w:ilvl w:val="0"/>
          <w:numId w:val="0"/>
        </w:numPr>
        <w:rPr>
          <w:rFonts w:asciiTheme="minorHAnsi" w:hAnsiTheme="minorHAnsi" w:cs="Times New Roman"/>
          <w:b w:val="0"/>
        </w:rPr>
      </w:pPr>
    </w:p>
    <w:p w:rsidR="00B229FA" w:rsidRDefault="00B229FA" w:rsidP="00B229FA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 xml:space="preserve">K bodu </w:t>
      </w:r>
      <w:r w:rsidRPr="005A64FF">
        <w:rPr>
          <w:rFonts w:cs="Times New Roman"/>
          <w:b/>
          <w:iCs/>
          <w:sz w:val="24"/>
          <w:szCs w:val="24"/>
          <w:u w:val="single"/>
        </w:rPr>
        <w:t>11</w:t>
      </w:r>
    </w:p>
    <w:p w:rsidR="00B229FA" w:rsidRDefault="00B229FA" w:rsidP="00B229FA">
      <w:pPr>
        <w:rPr>
          <w:sz w:val="24"/>
          <w:szCs w:val="24"/>
        </w:rPr>
      </w:pPr>
      <w:proofErr w:type="spellStart"/>
      <w:r w:rsidRPr="006B5806">
        <w:rPr>
          <w:iCs/>
          <w:sz w:val="24"/>
          <w:szCs w:val="24"/>
        </w:rPr>
        <w:t>Místostarostka</w:t>
      </w:r>
      <w:proofErr w:type="spellEnd"/>
      <w:r w:rsidRPr="006B5806">
        <w:rPr>
          <w:iCs/>
          <w:sz w:val="24"/>
          <w:szCs w:val="24"/>
        </w:rPr>
        <w:t xml:space="preserve"> Ing. Květa Křivánková předložila návrh na </w:t>
      </w:r>
      <w:proofErr w:type="gramStart"/>
      <w:r w:rsidRPr="006B5806">
        <w:rPr>
          <w:iCs/>
          <w:sz w:val="24"/>
          <w:szCs w:val="24"/>
        </w:rPr>
        <w:t xml:space="preserve">uzavření </w:t>
      </w:r>
      <w:r>
        <w:rPr>
          <w:sz w:val="24"/>
          <w:szCs w:val="24"/>
        </w:rPr>
        <w:t xml:space="preserve"> DPP</w:t>
      </w:r>
      <w:proofErr w:type="gramEnd"/>
      <w:r>
        <w:rPr>
          <w:sz w:val="24"/>
          <w:szCs w:val="24"/>
        </w:rPr>
        <w:t xml:space="preserve"> a DPČ na rok 2021</w:t>
      </w:r>
      <w:r w:rsidRPr="006B5806">
        <w:rPr>
          <w:sz w:val="24"/>
          <w:szCs w:val="24"/>
        </w:rPr>
        <w:t xml:space="preserve"> </w:t>
      </w:r>
    </w:p>
    <w:p w:rsidR="00B229FA" w:rsidRPr="00B229FA" w:rsidRDefault="00B229FA" w:rsidP="00B229FA">
      <w:pPr>
        <w:rPr>
          <w:b/>
          <w:sz w:val="24"/>
          <w:szCs w:val="24"/>
          <w:u w:val="single"/>
        </w:rPr>
      </w:pPr>
      <w:r w:rsidRPr="00B229FA">
        <w:rPr>
          <w:b/>
          <w:sz w:val="24"/>
          <w:szCs w:val="24"/>
          <w:u w:val="single"/>
        </w:rPr>
        <w:t>Usnesení č. 11</w:t>
      </w:r>
    </w:p>
    <w:p w:rsidR="00B229FA" w:rsidRPr="0097129D" w:rsidRDefault="00B229FA" w:rsidP="00B229FA">
      <w:pPr>
        <w:rPr>
          <w:b/>
          <w:sz w:val="24"/>
          <w:szCs w:val="24"/>
        </w:rPr>
      </w:pPr>
      <w:proofErr w:type="gramStart"/>
      <w:r w:rsidRPr="00AA4B9F">
        <w:rPr>
          <w:rFonts w:cs="Times New Roman"/>
          <w:b/>
          <w:sz w:val="24"/>
          <w:szCs w:val="24"/>
        </w:rPr>
        <w:t>Zastupitelstvo</w:t>
      </w:r>
      <w:r>
        <w:rPr>
          <w:rFonts w:cs="Times New Roman"/>
          <w:b/>
          <w:sz w:val="24"/>
          <w:szCs w:val="24"/>
        </w:rPr>
        <w:t xml:space="preserve">  </w:t>
      </w:r>
      <w:r w:rsidRPr="00AA4B9F">
        <w:rPr>
          <w:rFonts w:cs="Times New Roman"/>
          <w:b/>
          <w:sz w:val="24"/>
          <w:szCs w:val="24"/>
        </w:rPr>
        <w:t>obce</w:t>
      </w:r>
      <w:proofErr w:type="gramEnd"/>
      <w:r w:rsidRPr="00AA4B9F">
        <w:rPr>
          <w:rFonts w:cs="Times New Roman"/>
          <w:b/>
          <w:sz w:val="24"/>
          <w:szCs w:val="24"/>
        </w:rPr>
        <w:t xml:space="preserve"> </w:t>
      </w:r>
      <w:proofErr w:type="spellStart"/>
      <w:r w:rsidRPr="00AA4B9F">
        <w:rPr>
          <w:rFonts w:cs="Times New Roman"/>
          <w:b/>
          <w:sz w:val="24"/>
          <w:szCs w:val="24"/>
        </w:rPr>
        <w:t>Hvozdec</w:t>
      </w:r>
      <w:proofErr w:type="spellEnd"/>
      <w:r w:rsidRPr="00AA4B9F">
        <w:rPr>
          <w:rFonts w:cs="Times New Roman"/>
          <w:b/>
          <w:sz w:val="24"/>
          <w:szCs w:val="24"/>
        </w:rPr>
        <w:t xml:space="preserve"> s</w:t>
      </w:r>
      <w:r>
        <w:rPr>
          <w:rFonts w:cs="Times New Roman"/>
          <w:b/>
          <w:sz w:val="24"/>
          <w:szCs w:val="24"/>
        </w:rPr>
        <w:t>c</w:t>
      </w:r>
      <w:r w:rsidRPr="00AA4B9F">
        <w:rPr>
          <w:rFonts w:cs="Times New Roman"/>
          <w:b/>
          <w:sz w:val="24"/>
          <w:szCs w:val="24"/>
        </w:rPr>
        <w:t xml:space="preserve">hvaluje </w:t>
      </w:r>
      <w:r>
        <w:rPr>
          <w:rFonts w:cs="Times New Roman"/>
          <w:b/>
          <w:sz w:val="24"/>
          <w:szCs w:val="24"/>
        </w:rPr>
        <w:t>uzavření DPP a DPČ  na rok 2021 dle přílohy</w:t>
      </w:r>
    </w:p>
    <w:p w:rsidR="00B229FA" w:rsidRPr="005A64FF" w:rsidRDefault="00B229FA" w:rsidP="00B229FA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Pr="005A64FF"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 w:rsidRPr="005A64FF">
        <w:rPr>
          <w:rFonts w:cs="Times New Roman"/>
          <w:b/>
          <w:iCs/>
          <w:sz w:val="24"/>
          <w:szCs w:val="24"/>
        </w:rPr>
        <w:t>Pro 7 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B229FA" w:rsidRDefault="00B229FA" w:rsidP="00B229F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č.11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bylo schváleno</w:t>
      </w:r>
    </w:p>
    <w:p w:rsidR="00E01C8F" w:rsidRPr="00B229FA" w:rsidRDefault="00B229FA" w:rsidP="00B229FA">
      <w:pPr>
        <w:rPr>
          <w:rFonts w:cs="Times New Roman"/>
          <w:b/>
          <w:iCs/>
          <w:smallCaps/>
          <w:sz w:val="24"/>
          <w:szCs w:val="24"/>
          <w:u w:val="single"/>
        </w:rPr>
      </w:pPr>
      <w:r w:rsidRPr="00B229FA">
        <w:rPr>
          <w:rFonts w:cs="Times New Roman"/>
          <w:b/>
          <w:iCs/>
          <w:sz w:val="24"/>
          <w:szCs w:val="24"/>
          <w:u w:val="single"/>
        </w:rPr>
        <w:t>K bodu 12</w:t>
      </w:r>
    </w:p>
    <w:p w:rsidR="00AF42FE" w:rsidRDefault="00AF42FE" w:rsidP="00AF42FE">
      <w:pPr>
        <w:rPr>
          <w:sz w:val="24"/>
          <w:szCs w:val="24"/>
        </w:rPr>
      </w:pPr>
      <w:r>
        <w:rPr>
          <w:lang w:eastAsia="ar-SA"/>
        </w:rPr>
        <w:t xml:space="preserve">Zastupitelé a předsedové výborů a komisí </w:t>
      </w:r>
      <w:proofErr w:type="gramStart"/>
      <w:r>
        <w:rPr>
          <w:lang w:eastAsia="ar-SA"/>
        </w:rPr>
        <w:t xml:space="preserve">přednesli </w:t>
      </w:r>
      <w:r w:rsidR="000B302F">
        <w:rPr>
          <w:lang w:eastAsia="ar-SA"/>
        </w:rPr>
        <w:t xml:space="preserve"> </w:t>
      </w:r>
      <w:r w:rsidRPr="00AF42FE">
        <w:rPr>
          <w:sz w:val="24"/>
          <w:szCs w:val="24"/>
        </w:rPr>
        <w:t>Zprávy</w:t>
      </w:r>
      <w:proofErr w:type="gramEnd"/>
      <w:r w:rsidRPr="00AF42FE">
        <w:rPr>
          <w:sz w:val="24"/>
          <w:szCs w:val="24"/>
        </w:rPr>
        <w:t xml:space="preserve"> o činnosti výborů a komisí zastupitelstva obce </w:t>
      </w:r>
      <w:proofErr w:type="spellStart"/>
      <w:r w:rsidRPr="00AF42FE">
        <w:rPr>
          <w:sz w:val="24"/>
          <w:szCs w:val="24"/>
        </w:rPr>
        <w:t>Hvozdec</w:t>
      </w:r>
      <w:proofErr w:type="spellEnd"/>
      <w:r w:rsidR="00B229FA">
        <w:rPr>
          <w:sz w:val="24"/>
          <w:szCs w:val="24"/>
        </w:rPr>
        <w:t xml:space="preserve"> za období </w:t>
      </w:r>
      <w:r>
        <w:rPr>
          <w:sz w:val="24"/>
          <w:szCs w:val="24"/>
        </w:rPr>
        <w:t xml:space="preserve">IX. </w:t>
      </w:r>
      <w:r w:rsidR="00B229FA">
        <w:rPr>
          <w:sz w:val="24"/>
          <w:szCs w:val="24"/>
        </w:rPr>
        <w:t xml:space="preserve">– XII. </w:t>
      </w:r>
      <w:r>
        <w:rPr>
          <w:sz w:val="24"/>
          <w:szCs w:val="24"/>
        </w:rPr>
        <w:t>měsíc roku 2020:</w:t>
      </w:r>
    </w:p>
    <w:p w:rsidR="00AF42FE" w:rsidRDefault="00AF42FE" w:rsidP="00AF42FE">
      <w:pPr>
        <w:rPr>
          <w:sz w:val="24"/>
          <w:szCs w:val="24"/>
        </w:rPr>
      </w:pPr>
      <w:r>
        <w:rPr>
          <w:sz w:val="24"/>
          <w:szCs w:val="24"/>
        </w:rPr>
        <w:t>a)V. Mraček – za Kontrolní výbor</w:t>
      </w:r>
    </w:p>
    <w:p w:rsidR="003D10AD" w:rsidRDefault="00AF42FE" w:rsidP="003D10AD">
      <w:pPr>
        <w:rPr>
          <w:sz w:val="24"/>
          <w:szCs w:val="24"/>
        </w:rPr>
      </w:pPr>
      <w:r>
        <w:rPr>
          <w:sz w:val="24"/>
          <w:szCs w:val="24"/>
        </w:rPr>
        <w:t xml:space="preserve">b) M. </w:t>
      </w:r>
      <w:proofErr w:type="spellStart"/>
      <w:r>
        <w:rPr>
          <w:sz w:val="24"/>
          <w:szCs w:val="24"/>
        </w:rPr>
        <w:t>Ernestová</w:t>
      </w:r>
      <w:proofErr w:type="spellEnd"/>
      <w:r>
        <w:rPr>
          <w:sz w:val="24"/>
          <w:szCs w:val="24"/>
        </w:rPr>
        <w:t xml:space="preserve"> – za Komisi pro kulturu, sport a sociální otázky</w:t>
      </w:r>
      <w:r w:rsidR="003D10AD" w:rsidRPr="003D10AD">
        <w:rPr>
          <w:sz w:val="24"/>
          <w:szCs w:val="24"/>
        </w:rPr>
        <w:t xml:space="preserve"> </w:t>
      </w:r>
    </w:p>
    <w:p w:rsidR="00AF42FE" w:rsidRDefault="003D10AD" w:rsidP="00AF42FE">
      <w:pPr>
        <w:rPr>
          <w:sz w:val="24"/>
          <w:szCs w:val="24"/>
        </w:rPr>
      </w:pPr>
      <w:r>
        <w:rPr>
          <w:sz w:val="24"/>
          <w:szCs w:val="24"/>
        </w:rPr>
        <w:t xml:space="preserve">c) M. </w:t>
      </w:r>
      <w:proofErr w:type="spellStart"/>
      <w:r>
        <w:rPr>
          <w:sz w:val="24"/>
          <w:szCs w:val="24"/>
        </w:rPr>
        <w:t>Ungrová</w:t>
      </w:r>
      <w:proofErr w:type="spellEnd"/>
      <w:r>
        <w:rPr>
          <w:sz w:val="24"/>
          <w:szCs w:val="24"/>
        </w:rPr>
        <w:t xml:space="preserve"> – za Finanční výbor</w:t>
      </w:r>
    </w:p>
    <w:p w:rsidR="00AF42FE" w:rsidRDefault="003D10AD" w:rsidP="00AF42F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F42FE">
        <w:rPr>
          <w:sz w:val="24"/>
          <w:szCs w:val="24"/>
        </w:rPr>
        <w:t xml:space="preserve">) P. </w:t>
      </w:r>
      <w:proofErr w:type="spellStart"/>
      <w:r w:rsidR="00AF42FE">
        <w:rPr>
          <w:sz w:val="24"/>
          <w:szCs w:val="24"/>
        </w:rPr>
        <w:t>Velich</w:t>
      </w:r>
      <w:proofErr w:type="spellEnd"/>
      <w:r w:rsidR="00AF42FE">
        <w:rPr>
          <w:sz w:val="24"/>
          <w:szCs w:val="24"/>
        </w:rPr>
        <w:t xml:space="preserve"> – za Osadní výbor </w:t>
      </w:r>
      <w:proofErr w:type="spellStart"/>
      <w:r w:rsidR="00AF42FE">
        <w:rPr>
          <w:sz w:val="24"/>
          <w:szCs w:val="24"/>
        </w:rPr>
        <w:t>Mrtník</w:t>
      </w:r>
      <w:proofErr w:type="spellEnd"/>
    </w:p>
    <w:p w:rsidR="00B229FA" w:rsidRDefault="00B229FA" w:rsidP="00AF42FE">
      <w:pPr>
        <w:rPr>
          <w:sz w:val="24"/>
          <w:szCs w:val="24"/>
        </w:rPr>
      </w:pPr>
      <w:r>
        <w:rPr>
          <w:sz w:val="24"/>
          <w:szCs w:val="24"/>
        </w:rPr>
        <w:t xml:space="preserve">- zastupitelka M. </w:t>
      </w:r>
      <w:proofErr w:type="spellStart"/>
      <w:r>
        <w:rPr>
          <w:sz w:val="24"/>
          <w:szCs w:val="24"/>
        </w:rPr>
        <w:t>Ernestová</w:t>
      </w:r>
      <w:proofErr w:type="spellEnd"/>
      <w:r>
        <w:rPr>
          <w:sz w:val="24"/>
          <w:szCs w:val="24"/>
        </w:rPr>
        <w:t xml:space="preserve"> vznesla </w:t>
      </w:r>
      <w:r w:rsidR="003D10AD">
        <w:rPr>
          <w:sz w:val="24"/>
          <w:szCs w:val="24"/>
        </w:rPr>
        <w:t>připomínku</w:t>
      </w:r>
      <w:r>
        <w:rPr>
          <w:sz w:val="24"/>
          <w:szCs w:val="24"/>
        </w:rPr>
        <w:t xml:space="preserve">, </w:t>
      </w:r>
      <w:r w:rsidR="003D10AD">
        <w:rPr>
          <w:sz w:val="24"/>
          <w:szCs w:val="24"/>
        </w:rPr>
        <w:t xml:space="preserve">že údržba veřejné zeleně v osadě </w:t>
      </w:r>
      <w:proofErr w:type="spellStart"/>
      <w:r w:rsidR="003D10AD">
        <w:rPr>
          <w:sz w:val="24"/>
          <w:szCs w:val="24"/>
        </w:rPr>
        <w:t>Mrtník</w:t>
      </w:r>
      <w:proofErr w:type="spellEnd"/>
      <w:r w:rsidR="003D10AD">
        <w:rPr>
          <w:sz w:val="24"/>
          <w:szCs w:val="24"/>
        </w:rPr>
        <w:t xml:space="preserve"> je prováděna především svépomocí občanů a není zajišťována ze strany obce. Starosta Zdeněk </w:t>
      </w:r>
      <w:proofErr w:type="gramStart"/>
      <w:r w:rsidR="003D10AD">
        <w:rPr>
          <w:sz w:val="24"/>
          <w:szCs w:val="24"/>
        </w:rPr>
        <w:t>Mottl  odpověděl</w:t>
      </w:r>
      <w:proofErr w:type="gramEnd"/>
      <w:r w:rsidR="003D10AD">
        <w:rPr>
          <w:sz w:val="24"/>
          <w:szCs w:val="24"/>
        </w:rPr>
        <w:t>, že je to zatím dostačující a že péče občanů o veřejná prostranství bude oceněna děkovným dopisem</w:t>
      </w:r>
    </w:p>
    <w:p w:rsidR="005263DA" w:rsidRPr="005263DA" w:rsidRDefault="00B229FA" w:rsidP="00EA48AC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Usnesení č. 12</w:t>
      </w:r>
    </w:p>
    <w:p w:rsidR="00AF42FE" w:rsidRPr="00CA4E1B" w:rsidRDefault="005263DA" w:rsidP="005263DA">
      <w:pPr>
        <w:rPr>
          <w:sz w:val="24"/>
          <w:szCs w:val="24"/>
        </w:rPr>
      </w:pPr>
      <w:r w:rsidRPr="00AF42FE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AF42FE">
        <w:rPr>
          <w:rFonts w:cs="Times New Roman"/>
          <w:b/>
          <w:sz w:val="24"/>
          <w:szCs w:val="24"/>
        </w:rPr>
        <w:t>Hvozdec</w:t>
      </w:r>
      <w:proofErr w:type="spellEnd"/>
      <w:r w:rsidRPr="00AF42FE">
        <w:rPr>
          <w:rFonts w:cs="Times New Roman"/>
          <w:b/>
          <w:sz w:val="24"/>
          <w:szCs w:val="24"/>
        </w:rPr>
        <w:t xml:space="preserve"> </w:t>
      </w:r>
      <w:r w:rsidR="00AF42FE" w:rsidRPr="00AF42FE">
        <w:rPr>
          <w:rFonts w:cs="Times New Roman"/>
          <w:b/>
          <w:sz w:val="24"/>
          <w:szCs w:val="24"/>
        </w:rPr>
        <w:t xml:space="preserve">bere na vědomí </w:t>
      </w:r>
      <w:r w:rsidR="00CA4E1B">
        <w:rPr>
          <w:b/>
          <w:sz w:val="24"/>
          <w:szCs w:val="24"/>
        </w:rPr>
        <w:t>z</w:t>
      </w:r>
      <w:r w:rsidR="00CA4E1B" w:rsidRPr="00AF42FE">
        <w:rPr>
          <w:b/>
          <w:sz w:val="24"/>
          <w:szCs w:val="24"/>
        </w:rPr>
        <w:t xml:space="preserve">právy o činnosti výborů a komisí zastupitelstva obce </w:t>
      </w:r>
      <w:proofErr w:type="spellStart"/>
      <w:r w:rsidR="00CA4E1B" w:rsidRPr="00AF42FE">
        <w:rPr>
          <w:b/>
          <w:sz w:val="24"/>
          <w:szCs w:val="24"/>
        </w:rPr>
        <w:t>Hvozdec</w:t>
      </w:r>
      <w:proofErr w:type="spellEnd"/>
      <w:r w:rsidR="00CA4E1B">
        <w:rPr>
          <w:b/>
          <w:sz w:val="24"/>
          <w:szCs w:val="24"/>
        </w:rPr>
        <w:t xml:space="preserve"> za období </w:t>
      </w:r>
      <w:proofErr w:type="gramStart"/>
      <w:r w:rsidR="00CA4E1B" w:rsidRPr="00AF42FE">
        <w:rPr>
          <w:b/>
          <w:sz w:val="24"/>
          <w:szCs w:val="24"/>
        </w:rPr>
        <w:t>IX</w:t>
      </w:r>
      <w:r w:rsidR="00CA4E1B">
        <w:rPr>
          <w:b/>
          <w:sz w:val="24"/>
          <w:szCs w:val="24"/>
        </w:rPr>
        <w:t>. –XII</w:t>
      </w:r>
      <w:proofErr w:type="gramEnd"/>
      <w:r w:rsidR="00CA4E1B">
        <w:rPr>
          <w:b/>
          <w:sz w:val="24"/>
          <w:szCs w:val="24"/>
        </w:rPr>
        <w:t xml:space="preserve">. </w:t>
      </w:r>
      <w:r w:rsidR="00CA4E1B" w:rsidRPr="00AF42FE">
        <w:rPr>
          <w:b/>
          <w:sz w:val="24"/>
          <w:szCs w:val="24"/>
        </w:rPr>
        <w:t xml:space="preserve"> měsíc roku 2020</w:t>
      </w:r>
    </w:p>
    <w:p w:rsidR="005263DA" w:rsidRPr="00E01C8F" w:rsidRDefault="00AF42FE" w:rsidP="005263D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="005263DA"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="005263DA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5263DA" w:rsidRDefault="00B229FA" w:rsidP="005263D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č.12</w:t>
      </w:r>
      <w:proofErr w:type="gramEnd"/>
      <w:r w:rsidR="005263DA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5263DA" w:rsidRDefault="005263DA" w:rsidP="00AF42FE">
      <w:pPr>
        <w:rPr>
          <w:rFonts w:cs="Times New Roman"/>
          <w:b/>
          <w:iCs/>
          <w:sz w:val="24"/>
          <w:szCs w:val="24"/>
          <w:u w:val="single"/>
        </w:rPr>
      </w:pPr>
      <w:r w:rsidRPr="005263DA">
        <w:rPr>
          <w:rFonts w:cs="Times New Roman"/>
          <w:b/>
          <w:iCs/>
          <w:sz w:val="24"/>
          <w:szCs w:val="24"/>
          <w:u w:val="single"/>
        </w:rPr>
        <w:t xml:space="preserve">K bodu </w:t>
      </w:r>
      <w:r w:rsidR="003D10AD">
        <w:rPr>
          <w:rFonts w:cs="Times New Roman"/>
          <w:b/>
          <w:iCs/>
          <w:sz w:val="24"/>
          <w:szCs w:val="24"/>
          <w:u w:val="single"/>
        </w:rPr>
        <w:t>13</w:t>
      </w:r>
    </w:p>
    <w:p w:rsidR="00006278" w:rsidRDefault="00006278" w:rsidP="00006278">
      <w:pPr>
        <w:rPr>
          <w:rFonts w:ascii="Times New Roman" w:hAnsi="Times New Roman"/>
          <w:sz w:val="24"/>
          <w:szCs w:val="24"/>
        </w:rPr>
      </w:pPr>
      <w:r w:rsidRPr="00006278">
        <w:rPr>
          <w:iCs/>
          <w:sz w:val="24"/>
          <w:szCs w:val="24"/>
        </w:rPr>
        <w:t xml:space="preserve">Zastupitelka Marie </w:t>
      </w:r>
      <w:proofErr w:type="spellStart"/>
      <w:r w:rsidRPr="00006278">
        <w:rPr>
          <w:iCs/>
          <w:sz w:val="24"/>
          <w:szCs w:val="24"/>
        </w:rPr>
        <w:t>Ernestová</w:t>
      </w:r>
      <w:proofErr w:type="spellEnd"/>
      <w:r w:rsidRPr="00006278">
        <w:rPr>
          <w:iCs/>
          <w:sz w:val="24"/>
          <w:szCs w:val="24"/>
        </w:rPr>
        <w:t xml:space="preserve"> předložila návrh </w:t>
      </w:r>
      <w:r w:rsidRPr="00006278">
        <w:rPr>
          <w:rFonts w:ascii="Times New Roman" w:hAnsi="Times New Roman"/>
          <w:sz w:val="24"/>
          <w:szCs w:val="24"/>
        </w:rPr>
        <w:t>zápisu do obecní kroniky za rok 2019</w:t>
      </w:r>
      <w:r>
        <w:rPr>
          <w:rFonts w:ascii="Times New Roman" w:hAnsi="Times New Roman"/>
          <w:sz w:val="24"/>
          <w:szCs w:val="24"/>
        </w:rPr>
        <w:t>.</w:t>
      </w:r>
    </w:p>
    <w:p w:rsidR="00006278" w:rsidRPr="00006278" w:rsidRDefault="00006278" w:rsidP="00AF4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Zdeněk Mottl vyslovil kronikářce pochvalu za dosavadní </w:t>
      </w:r>
      <w:proofErr w:type="gramStart"/>
      <w:r>
        <w:rPr>
          <w:rFonts w:ascii="Times New Roman" w:hAnsi="Times New Roman"/>
          <w:sz w:val="24"/>
          <w:szCs w:val="24"/>
        </w:rPr>
        <w:t>vedení  obecní</w:t>
      </w:r>
      <w:proofErr w:type="gramEnd"/>
      <w:r>
        <w:rPr>
          <w:rFonts w:ascii="Times New Roman" w:hAnsi="Times New Roman"/>
          <w:sz w:val="24"/>
          <w:szCs w:val="24"/>
        </w:rPr>
        <w:t xml:space="preserve"> kroniky.</w:t>
      </w:r>
    </w:p>
    <w:p w:rsidR="00006278" w:rsidRPr="00006278" w:rsidRDefault="00AF42FE" w:rsidP="00AF42FE">
      <w:pPr>
        <w:rPr>
          <w:rFonts w:ascii="Times New Roman" w:hAnsi="Times New Roman"/>
          <w:sz w:val="24"/>
          <w:szCs w:val="24"/>
        </w:rPr>
      </w:pPr>
      <w:r w:rsidRPr="00006278">
        <w:rPr>
          <w:b/>
          <w:sz w:val="24"/>
          <w:szCs w:val="24"/>
        </w:rPr>
        <w:lastRenderedPageBreak/>
        <w:t xml:space="preserve">Zastupitelstvo obce </w:t>
      </w:r>
      <w:proofErr w:type="spellStart"/>
      <w:r w:rsidRPr="00006278">
        <w:rPr>
          <w:b/>
          <w:sz w:val="24"/>
          <w:szCs w:val="24"/>
        </w:rPr>
        <w:t>Hvozdec</w:t>
      </w:r>
      <w:proofErr w:type="spellEnd"/>
      <w:r w:rsidRPr="00006278">
        <w:rPr>
          <w:b/>
          <w:sz w:val="24"/>
          <w:szCs w:val="24"/>
        </w:rPr>
        <w:t xml:space="preserve"> </w:t>
      </w:r>
      <w:proofErr w:type="gramStart"/>
      <w:r w:rsidRPr="00006278">
        <w:rPr>
          <w:b/>
          <w:sz w:val="24"/>
          <w:szCs w:val="24"/>
        </w:rPr>
        <w:t xml:space="preserve">schvaluje </w:t>
      </w:r>
      <w:r w:rsidR="00006278">
        <w:rPr>
          <w:b/>
          <w:sz w:val="24"/>
          <w:szCs w:val="24"/>
        </w:rPr>
        <w:t xml:space="preserve"> znění</w:t>
      </w:r>
      <w:proofErr w:type="gramEnd"/>
      <w:r w:rsidR="00006278">
        <w:rPr>
          <w:b/>
          <w:sz w:val="24"/>
          <w:szCs w:val="24"/>
        </w:rPr>
        <w:t xml:space="preserve"> </w:t>
      </w:r>
      <w:r w:rsidR="00006278" w:rsidRPr="00006278">
        <w:rPr>
          <w:rFonts w:ascii="Times New Roman" w:hAnsi="Times New Roman"/>
          <w:sz w:val="24"/>
          <w:szCs w:val="24"/>
        </w:rPr>
        <w:t>zápisu do obecní kroniky za rok 2019</w:t>
      </w:r>
    </w:p>
    <w:p w:rsidR="00AF42FE" w:rsidRPr="00E01C8F" w:rsidRDefault="00AF42FE" w:rsidP="00AF42FE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AF42FE" w:rsidRDefault="00006278" w:rsidP="00AF42FE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č.13</w:t>
      </w:r>
      <w:proofErr w:type="gramEnd"/>
      <w:r w:rsidR="00AF42FE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006278" w:rsidRDefault="00006278" w:rsidP="00006278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K bodu 14</w:t>
      </w:r>
    </w:p>
    <w:p w:rsidR="00AF42FE" w:rsidRPr="00006278" w:rsidRDefault="00AF42FE" w:rsidP="00AF42FE">
      <w:pPr>
        <w:rPr>
          <w:rFonts w:cs="Times New Roman"/>
          <w:b/>
          <w:iCs/>
          <w:sz w:val="24"/>
          <w:szCs w:val="24"/>
          <w:u w:val="single"/>
        </w:rPr>
      </w:pPr>
      <w:r w:rsidRPr="00006278">
        <w:rPr>
          <w:rFonts w:cs="Times New Roman"/>
          <w:iCs/>
          <w:sz w:val="24"/>
          <w:szCs w:val="24"/>
        </w:rPr>
        <w:t>Starosta obce</w:t>
      </w:r>
      <w:r w:rsidR="00006278" w:rsidRPr="00006278">
        <w:rPr>
          <w:rFonts w:cs="Times New Roman"/>
          <w:iCs/>
          <w:sz w:val="24"/>
          <w:szCs w:val="24"/>
        </w:rPr>
        <w:t xml:space="preserve"> </w:t>
      </w:r>
      <w:proofErr w:type="gramStart"/>
      <w:r w:rsidR="00006278" w:rsidRPr="00006278">
        <w:rPr>
          <w:rFonts w:cs="Times New Roman"/>
          <w:iCs/>
          <w:sz w:val="24"/>
          <w:szCs w:val="24"/>
        </w:rPr>
        <w:t>pře</w:t>
      </w:r>
      <w:r w:rsidR="00006278">
        <w:rPr>
          <w:rFonts w:cs="Times New Roman"/>
          <w:iCs/>
          <w:sz w:val="24"/>
          <w:szCs w:val="24"/>
        </w:rPr>
        <w:t xml:space="preserve">dložil k </w:t>
      </w:r>
      <w:r w:rsidR="00006278" w:rsidRPr="00006278">
        <w:rPr>
          <w:rFonts w:cs="Times New Roman"/>
          <w:iCs/>
          <w:sz w:val="24"/>
          <w:szCs w:val="24"/>
        </w:rPr>
        <w:t xml:space="preserve">  </w:t>
      </w:r>
      <w:r w:rsidR="00006278">
        <w:rPr>
          <w:rFonts w:ascii="Times New Roman" w:hAnsi="Times New Roman"/>
          <w:sz w:val="24"/>
          <w:szCs w:val="24"/>
        </w:rPr>
        <w:t>projednání</w:t>
      </w:r>
      <w:proofErr w:type="gramEnd"/>
      <w:r w:rsidR="00006278">
        <w:rPr>
          <w:rFonts w:ascii="Times New Roman" w:hAnsi="Times New Roman"/>
          <w:sz w:val="24"/>
          <w:szCs w:val="24"/>
        </w:rPr>
        <w:t xml:space="preserve"> hlavní záměry a akce</w:t>
      </w:r>
      <w:r w:rsidR="00006278" w:rsidRPr="00006278">
        <w:rPr>
          <w:rFonts w:ascii="Times New Roman" w:hAnsi="Times New Roman"/>
          <w:sz w:val="24"/>
          <w:szCs w:val="24"/>
        </w:rPr>
        <w:t xml:space="preserve"> zastupitelstva obce na rok 2021</w:t>
      </w:r>
    </w:p>
    <w:p w:rsidR="00AF42FE" w:rsidRPr="000B302F" w:rsidRDefault="00006278" w:rsidP="00AF42FE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Usnesení č. 14</w:t>
      </w:r>
    </w:p>
    <w:p w:rsidR="00AF42FE" w:rsidRPr="00006278" w:rsidRDefault="00AF42FE" w:rsidP="00AF42FE">
      <w:pPr>
        <w:rPr>
          <w:rFonts w:cs="Times New Roman"/>
          <w:b/>
          <w:iCs/>
          <w:sz w:val="24"/>
          <w:szCs w:val="24"/>
        </w:rPr>
      </w:pPr>
      <w:r w:rsidRPr="00AF42FE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AF42FE">
        <w:rPr>
          <w:rFonts w:cs="Times New Roman"/>
          <w:b/>
          <w:sz w:val="24"/>
          <w:szCs w:val="24"/>
        </w:rPr>
        <w:t>Hvozdec</w:t>
      </w:r>
      <w:proofErr w:type="spellEnd"/>
      <w:r w:rsidRPr="00AF42FE">
        <w:rPr>
          <w:rFonts w:cs="Times New Roman"/>
          <w:b/>
          <w:sz w:val="24"/>
          <w:szCs w:val="24"/>
        </w:rPr>
        <w:t xml:space="preserve"> </w:t>
      </w:r>
      <w:r w:rsidR="00006278">
        <w:rPr>
          <w:rFonts w:cs="Times New Roman"/>
          <w:b/>
          <w:sz w:val="24"/>
          <w:szCs w:val="24"/>
        </w:rPr>
        <w:t xml:space="preserve">schvaluje </w:t>
      </w:r>
      <w:r w:rsidR="00006278" w:rsidRPr="00006278">
        <w:rPr>
          <w:rFonts w:ascii="Times New Roman" w:hAnsi="Times New Roman"/>
          <w:b/>
          <w:sz w:val="24"/>
          <w:szCs w:val="24"/>
        </w:rPr>
        <w:t>hlavní záměry a akce zastupitelstva obce na rok 2021</w:t>
      </w:r>
    </w:p>
    <w:p w:rsidR="001B2982" w:rsidRPr="00E01C8F" w:rsidRDefault="001B2982" w:rsidP="001B2982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1B2982" w:rsidRDefault="00006278" w:rsidP="001B2982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č.14</w:t>
      </w:r>
      <w:proofErr w:type="gramEnd"/>
      <w:r w:rsidR="001B2982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0B302F" w:rsidRPr="00A45F64" w:rsidRDefault="000B302F" w:rsidP="001B2982">
      <w:pPr>
        <w:rPr>
          <w:rFonts w:cs="Times New Roman"/>
          <w:b/>
          <w:iCs/>
          <w:sz w:val="24"/>
          <w:szCs w:val="24"/>
          <w:u w:val="single"/>
        </w:rPr>
      </w:pPr>
      <w:r w:rsidRPr="00A45F64">
        <w:rPr>
          <w:rFonts w:cs="Times New Roman"/>
          <w:b/>
          <w:iCs/>
          <w:sz w:val="24"/>
          <w:szCs w:val="24"/>
          <w:u w:val="single"/>
        </w:rPr>
        <w:t>K bodu 1</w:t>
      </w:r>
      <w:r w:rsidR="00006278">
        <w:rPr>
          <w:rFonts w:cs="Times New Roman"/>
          <w:b/>
          <w:iCs/>
          <w:sz w:val="24"/>
          <w:szCs w:val="24"/>
          <w:u w:val="single"/>
        </w:rPr>
        <w:t>5</w:t>
      </w:r>
    </w:p>
    <w:p w:rsidR="000B302F" w:rsidRPr="00006278" w:rsidRDefault="000B302F" w:rsidP="000B302F">
      <w:pPr>
        <w:rPr>
          <w:rFonts w:ascii="Times New Roman" w:hAnsi="Times New Roman"/>
          <w:sz w:val="24"/>
          <w:szCs w:val="24"/>
        </w:rPr>
      </w:pPr>
      <w:r w:rsidRPr="00006278">
        <w:rPr>
          <w:rFonts w:cs="Times New Roman"/>
          <w:iCs/>
          <w:sz w:val="24"/>
          <w:szCs w:val="24"/>
        </w:rPr>
        <w:t xml:space="preserve">Zastupitelka Marie </w:t>
      </w:r>
      <w:proofErr w:type="spellStart"/>
      <w:r w:rsidRPr="00006278">
        <w:rPr>
          <w:rFonts w:cs="Times New Roman"/>
          <w:iCs/>
          <w:sz w:val="24"/>
          <w:szCs w:val="24"/>
        </w:rPr>
        <w:t>Ernestová</w:t>
      </w:r>
      <w:proofErr w:type="spellEnd"/>
      <w:r w:rsidRPr="00006278">
        <w:rPr>
          <w:rFonts w:cs="Times New Roman"/>
          <w:b/>
          <w:iCs/>
          <w:sz w:val="24"/>
          <w:szCs w:val="24"/>
          <w:u w:val="single"/>
        </w:rPr>
        <w:t xml:space="preserve"> </w:t>
      </w:r>
      <w:r w:rsidRPr="00AC1556">
        <w:t>předložil</w:t>
      </w:r>
      <w:r>
        <w:t xml:space="preserve">a </w:t>
      </w:r>
      <w:r w:rsidRPr="00AC1556">
        <w:t xml:space="preserve"> k projednání</w:t>
      </w:r>
      <w:r>
        <w:t xml:space="preserve">  </w:t>
      </w:r>
      <w:r w:rsidR="00006278" w:rsidRPr="00006278">
        <w:rPr>
          <w:rFonts w:ascii="Times New Roman" w:hAnsi="Times New Roman"/>
          <w:sz w:val="24"/>
          <w:szCs w:val="24"/>
        </w:rPr>
        <w:t>Zprávu o výkonu opatrovnictví za rok 2020</w:t>
      </w:r>
      <w:r w:rsidR="00006278">
        <w:rPr>
          <w:rFonts w:ascii="Times New Roman" w:hAnsi="Times New Roman"/>
          <w:sz w:val="24"/>
          <w:szCs w:val="24"/>
        </w:rPr>
        <w:t xml:space="preserve"> nad </w:t>
      </w:r>
      <w:proofErr w:type="spellStart"/>
      <w:r w:rsidR="00006278">
        <w:rPr>
          <w:rFonts w:ascii="Times New Roman" w:hAnsi="Times New Roman"/>
          <w:sz w:val="24"/>
          <w:szCs w:val="24"/>
        </w:rPr>
        <w:t>opatrovancem</w:t>
      </w:r>
      <w:proofErr w:type="spellEnd"/>
      <w:r w:rsidR="00006278">
        <w:rPr>
          <w:rFonts w:ascii="Times New Roman" w:hAnsi="Times New Roman"/>
          <w:sz w:val="24"/>
          <w:szCs w:val="24"/>
        </w:rPr>
        <w:t xml:space="preserve"> panem </w:t>
      </w:r>
      <w:proofErr w:type="gramStart"/>
      <w:r w:rsidR="00006278">
        <w:rPr>
          <w:rFonts w:ascii="Times New Roman" w:hAnsi="Times New Roman"/>
          <w:sz w:val="24"/>
          <w:szCs w:val="24"/>
        </w:rPr>
        <w:t>S.Š.</w:t>
      </w:r>
      <w:proofErr w:type="gramEnd"/>
      <w:r w:rsidR="000A5A02">
        <w:rPr>
          <w:rFonts w:ascii="Times New Roman" w:hAnsi="Times New Roman"/>
          <w:sz w:val="24"/>
          <w:szCs w:val="24"/>
        </w:rPr>
        <w:t xml:space="preserve"> </w:t>
      </w:r>
      <w:r w:rsidR="00006278">
        <w:rPr>
          <w:rFonts w:ascii="Times New Roman" w:hAnsi="Times New Roman"/>
          <w:sz w:val="24"/>
          <w:szCs w:val="24"/>
        </w:rPr>
        <w:t>Do konce</w:t>
      </w:r>
      <w:r w:rsidR="000A5A02">
        <w:rPr>
          <w:rFonts w:ascii="Times New Roman" w:hAnsi="Times New Roman"/>
          <w:sz w:val="24"/>
          <w:szCs w:val="24"/>
        </w:rPr>
        <w:t xml:space="preserve"> roku mu bude ještě zaslán vánoční balíček.</w:t>
      </w:r>
    </w:p>
    <w:p w:rsidR="00A45F64" w:rsidRPr="00A45F64" w:rsidRDefault="00A45F64" w:rsidP="000B302F">
      <w:pPr>
        <w:rPr>
          <w:b/>
          <w:sz w:val="24"/>
          <w:szCs w:val="24"/>
          <w:u w:val="single"/>
        </w:rPr>
      </w:pPr>
      <w:r w:rsidRPr="00A45F64">
        <w:rPr>
          <w:b/>
          <w:sz w:val="24"/>
          <w:szCs w:val="24"/>
          <w:u w:val="single"/>
        </w:rPr>
        <w:t xml:space="preserve">Usnesení </w:t>
      </w:r>
      <w:proofErr w:type="gramStart"/>
      <w:r w:rsidRPr="00A45F64">
        <w:rPr>
          <w:b/>
          <w:sz w:val="24"/>
          <w:szCs w:val="24"/>
          <w:u w:val="single"/>
        </w:rPr>
        <w:t>č.1</w:t>
      </w:r>
      <w:r w:rsidR="000A5A02">
        <w:rPr>
          <w:b/>
          <w:sz w:val="24"/>
          <w:szCs w:val="24"/>
          <w:u w:val="single"/>
        </w:rPr>
        <w:t>5</w:t>
      </w:r>
      <w:proofErr w:type="gramEnd"/>
      <w:r>
        <w:rPr>
          <w:b/>
          <w:sz w:val="24"/>
          <w:szCs w:val="24"/>
          <w:u w:val="single"/>
        </w:rPr>
        <w:t>:</w:t>
      </w:r>
    </w:p>
    <w:p w:rsidR="00A45F64" w:rsidRPr="000A5A02" w:rsidRDefault="00A45F64" w:rsidP="000B302F">
      <w:pPr>
        <w:rPr>
          <w:rFonts w:ascii="Times New Roman" w:hAnsi="Times New Roman"/>
          <w:sz w:val="24"/>
          <w:szCs w:val="24"/>
        </w:rPr>
      </w:pPr>
      <w:r w:rsidRPr="000A5A02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0A5A02">
        <w:rPr>
          <w:rFonts w:cs="Times New Roman"/>
          <w:b/>
          <w:sz w:val="24"/>
          <w:szCs w:val="24"/>
        </w:rPr>
        <w:t>Hvozdec</w:t>
      </w:r>
      <w:proofErr w:type="spellEnd"/>
      <w:r w:rsidRPr="000A5A02">
        <w:rPr>
          <w:rFonts w:cs="Times New Roman"/>
          <w:b/>
          <w:sz w:val="24"/>
          <w:szCs w:val="24"/>
        </w:rPr>
        <w:t xml:space="preserve"> schvaluje </w:t>
      </w:r>
      <w:r w:rsidR="000A5A02">
        <w:rPr>
          <w:rFonts w:ascii="Times New Roman" w:hAnsi="Times New Roman"/>
          <w:sz w:val="24"/>
          <w:szCs w:val="24"/>
        </w:rPr>
        <w:t>Zprávu</w:t>
      </w:r>
      <w:r w:rsidR="000A5A02" w:rsidRPr="000A5A02">
        <w:rPr>
          <w:rFonts w:ascii="Times New Roman" w:hAnsi="Times New Roman"/>
          <w:sz w:val="24"/>
          <w:szCs w:val="24"/>
        </w:rPr>
        <w:t xml:space="preserve"> o výkonu opatrovnictví za rok 202</w:t>
      </w:r>
      <w:r w:rsidR="000A5A02">
        <w:rPr>
          <w:rFonts w:ascii="Times New Roman" w:hAnsi="Times New Roman"/>
          <w:sz w:val="24"/>
          <w:szCs w:val="24"/>
        </w:rPr>
        <w:t>0</w:t>
      </w:r>
    </w:p>
    <w:p w:rsidR="005B2B80" w:rsidRPr="00E01C8F" w:rsidRDefault="005B2B80" w:rsidP="005B2B80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5B2B80" w:rsidRPr="000A5A02" w:rsidRDefault="000A5A02" w:rsidP="000B302F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č.15</w:t>
      </w:r>
      <w:proofErr w:type="gramEnd"/>
      <w:r w:rsidR="005B2B80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5B2B80" w:rsidRDefault="005B2B80" w:rsidP="005B2B80">
      <w:pPr>
        <w:rPr>
          <w:rFonts w:cs="Times New Roman"/>
          <w:b/>
          <w:iCs/>
          <w:sz w:val="24"/>
          <w:szCs w:val="24"/>
          <w:u w:val="single"/>
        </w:rPr>
      </w:pPr>
      <w:r w:rsidRPr="00A45F64">
        <w:rPr>
          <w:rFonts w:cs="Times New Roman"/>
          <w:b/>
          <w:iCs/>
          <w:sz w:val="24"/>
          <w:szCs w:val="24"/>
          <w:u w:val="single"/>
        </w:rPr>
        <w:t>K bodu 1</w:t>
      </w:r>
      <w:r w:rsidR="000A5A02">
        <w:rPr>
          <w:rFonts w:cs="Times New Roman"/>
          <w:b/>
          <w:iCs/>
          <w:sz w:val="24"/>
          <w:szCs w:val="24"/>
          <w:u w:val="single"/>
        </w:rPr>
        <w:t>6</w:t>
      </w:r>
    </w:p>
    <w:p w:rsidR="000A5A02" w:rsidRPr="000A5A02" w:rsidRDefault="005B2B80" w:rsidP="005B2B80">
      <w:pPr>
        <w:rPr>
          <w:rFonts w:ascii="Times New Roman" w:hAnsi="Times New Roman"/>
          <w:sz w:val="24"/>
          <w:szCs w:val="24"/>
        </w:rPr>
      </w:pPr>
      <w:r w:rsidRPr="000A5A02">
        <w:rPr>
          <w:rFonts w:cs="Times New Roman"/>
          <w:b/>
          <w:iCs/>
          <w:sz w:val="24"/>
          <w:szCs w:val="24"/>
        </w:rPr>
        <w:t xml:space="preserve">Starosta obce Zdeněk Mottl </w:t>
      </w:r>
      <w:r w:rsidR="000A5A02" w:rsidRPr="000A5A02">
        <w:rPr>
          <w:rFonts w:cs="Times New Roman"/>
          <w:b/>
          <w:iCs/>
          <w:sz w:val="24"/>
          <w:szCs w:val="24"/>
        </w:rPr>
        <w:t xml:space="preserve">předložil k projednání </w:t>
      </w:r>
      <w:r w:rsidR="000A5A02">
        <w:rPr>
          <w:rFonts w:ascii="Times New Roman" w:hAnsi="Times New Roman"/>
          <w:sz w:val="24"/>
          <w:szCs w:val="24"/>
        </w:rPr>
        <w:t xml:space="preserve">záměry obce </w:t>
      </w:r>
      <w:proofErr w:type="spellStart"/>
      <w:r w:rsidR="000A5A02">
        <w:rPr>
          <w:rFonts w:ascii="Times New Roman" w:hAnsi="Times New Roman"/>
          <w:sz w:val="24"/>
          <w:szCs w:val="24"/>
        </w:rPr>
        <w:t>Hvozdec</w:t>
      </w:r>
      <w:proofErr w:type="spellEnd"/>
      <w:r w:rsidR="000A5A02">
        <w:rPr>
          <w:rFonts w:ascii="Times New Roman" w:hAnsi="Times New Roman"/>
          <w:sz w:val="24"/>
          <w:szCs w:val="24"/>
        </w:rPr>
        <w:t xml:space="preserve"> na prodej pozemků</w:t>
      </w:r>
      <w:r w:rsidR="000A5A02" w:rsidRPr="000A5A02">
        <w:rPr>
          <w:rFonts w:ascii="Times New Roman" w:hAnsi="Times New Roman"/>
          <w:sz w:val="24"/>
          <w:szCs w:val="24"/>
        </w:rPr>
        <w:t xml:space="preserve"> v </w:t>
      </w:r>
      <w:proofErr w:type="gramStart"/>
      <w:r w:rsidR="000A5A02" w:rsidRPr="000A5A02">
        <w:rPr>
          <w:rFonts w:ascii="Times New Roman" w:hAnsi="Times New Roman"/>
          <w:sz w:val="24"/>
          <w:szCs w:val="24"/>
        </w:rPr>
        <w:t>k.</w:t>
      </w:r>
      <w:proofErr w:type="spellStart"/>
      <w:r w:rsidR="000A5A02" w:rsidRPr="000A5A02">
        <w:rPr>
          <w:rFonts w:ascii="Times New Roman" w:hAnsi="Times New Roman"/>
          <w:sz w:val="24"/>
          <w:szCs w:val="24"/>
        </w:rPr>
        <w:t>ú</w:t>
      </w:r>
      <w:proofErr w:type="spellEnd"/>
      <w:r w:rsidR="000A5A02" w:rsidRPr="000A5A02">
        <w:rPr>
          <w:rFonts w:ascii="Times New Roman" w:hAnsi="Times New Roman"/>
          <w:sz w:val="24"/>
          <w:szCs w:val="24"/>
        </w:rPr>
        <w:t>.</w:t>
      </w:r>
      <w:proofErr w:type="gramEnd"/>
      <w:r w:rsidR="000A5A02" w:rsidRPr="000A5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A02" w:rsidRPr="000A5A02">
        <w:rPr>
          <w:rFonts w:ascii="Times New Roman" w:hAnsi="Times New Roman"/>
          <w:sz w:val="24"/>
          <w:szCs w:val="24"/>
        </w:rPr>
        <w:t>Hvo</w:t>
      </w:r>
      <w:r w:rsidR="000A5A02">
        <w:rPr>
          <w:rFonts w:ascii="Times New Roman" w:hAnsi="Times New Roman"/>
          <w:sz w:val="24"/>
          <w:szCs w:val="24"/>
        </w:rPr>
        <w:t>zdec</w:t>
      </w:r>
      <w:proofErr w:type="spellEnd"/>
      <w:r w:rsidR="000A5A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A5A02">
        <w:rPr>
          <w:rFonts w:ascii="Times New Roman" w:hAnsi="Times New Roman"/>
          <w:sz w:val="24"/>
          <w:szCs w:val="24"/>
        </w:rPr>
        <w:t>p.č</w:t>
      </w:r>
      <w:proofErr w:type="spellEnd"/>
      <w:r w:rsidR="000A5A02">
        <w:rPr>
          <w:rFonts w:ascii="Times New Roman" w:hAnsi="Times New Roman"/>
          <w:sz w:val="24"/>
          <w:szCs w:val="24"/>
        </w:rPr>
        <w:t>.</w:t>
      </w:r>
      <w:proofErr w:type="gramEnd"/>
      <w:r w:rsidR="000A5A02">
        <w:rPr>
          <w:rFonts w:ascii="Times New Roman" w:hAnsi="Times New Roman"/>
          <w:sz w:val="24"/>
          <w:szCs w:val="24"/>
        </w:rPr>
        <w:t xml:space="preserve"> 268/6 o výměře 69 m2 ,</w:t>
      </w:r>
      <w:r w:rsidR="000A5A02" w:rsidRPr="000A5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A02" w:rsidRPr="000A5A02">
        <w:rPr>
          <w:rFonts w:ascii="Times New Roman" w:hAnsi="Times New Roman"/>
          <w:sz w:val="24"/>
          <w:szCs w:val="24"/>
        </w:rPr>
        <w:t>p.č</w:t>
      </w:r>
      <w:proofErr w:type="spellEnd"/>
      <w:r w:rsidR="000A5A02" w:rsidRPr="000A5A02">
        <w:rPr>
          <w:rFonts w:ascii="Times New Roman" w:hAnsi="Times New Roman"/>
          <w:sz w:val="24"/>
          <w:szCs w:val="24"/>
        </w:rPr>
        <w:t>. 268/7 o výměře 152 m2, trvalý travní porost</w:t>
      </w:r>
      <w:r w:rsidR="000A5A0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A5A02">
        <w:rPr>
          <w:rFonts w:ascii="Times New Roman" w:hAnsi="Times New Roman"/>
          <w:sz w:val="24"/>
          <w:szCs w:val="24"/>
        </w:rPr>
        <w:t>p.č</w:t>
      </w:r>
      <w:proofErr w:type="spellEnd"/>
      <w:r w:rsidR="000A5A02">
        <w:rPr>
          <w:rFonts w:ascii="Times New Roman" w:hAnsi="Times New Roman"/>
          <w:sz w:val="24"/>
          <w:szCs w:val="24"/>
        </w:rPr>
        <w:t>. 584 /3 o výměře 38 m2, zahrada</w:t>
      </w:r>
    </w:p>
    <w:p w:rsidR="005B2B80" w:rsidRDefault="000A5A02" w:rsidP="005B2B80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Usnesení č. 16</w:t>
      </w:r>
    </w:p>
    <w:p w:rsidR="00E52D54" w:rsidRDefault="005B2B80" w:rsidP="005B2B80">
      <w:pPr>
        <w:rPr>
          <w:rFonts w:cs="Times New Roman"/>
          <w:b/>
          <w:sz w:val="24"/>
          <w:szCs w:val="24"/>
        </w:rPr>
      </w:pPr>
      <w:r w:rsidRPr="00AF42FE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AF42FE">
        <w:rPr>
          <w:rFonts w:cs="Times New Roman"/>
          <w:b/>
          <w:sz w:val="24"/>
          <w:szCs w:val="24"/>
        </w:rPr>
        <w:t>Hvozdec</w:t>
      </w:r>
      <w:proofErr w:type="spellEnd"/>
      <w:r w:rsidRPr="00AF42FE">
        <w:rPr>
          <w:rFonts w:cs="Times New Roman"/>
          <w:b/>
          <w:sz w:val="24"/>
          <w:szCs w:val="24"/>
        </w:rPr>
        <w:t xml:space="preserve"> </w:t>
      </w:r>
      <w:r w:rsidR="00E52D54">
        <w:rPr>
          <w:rFonts w:cs="Times New Roman"/>
          <w:b/>
          <w:sz w:val="24"/>
          <w:szCs w:val="24"/>
        </w:rPr>
        <w:t xml:space="preserve"> </w:t>
      </w:r>
      <w:proofErr w:type="gramStart"/>
      <w:r w:rsidR="00E52D54">
        <w:rPr>
          <w:rFonts w:cs="Times New Roman"/>
          <w:b/>
          <w:sz w:val="24"/>
          <w:szCs w:val="24"/>
        </w:rPr>
        <w:t>schvaluje :</w:t>
      </w:r>
      <w:proofErr w:type="gramEnd"/>
    </w:p>
    <w:p w:rsidR="00E52D54" w:rsidRDefault="00E52D54" w:rsidP="005B2B8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A)</w:t>
      </w:r>
      <w:r w:rsidRPr="00E52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záměr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na prodej pozemků</w:t>
      </w:r>
      <w:r w:rsidRPr="000A5A02">
        <w:rPr>
          <w:rFonts w:ascii="Times New Roman" w:hAnsi="Times New Roman"/>
          <w:sz w:val="24"/>
          <w:szCs w:val="24"/>
        </w:rPr>
        <w:t xml:space="preserve"> v </w:t>
      </w:r>
      <w:proofErr w:type="gramStart"/>
      <w:r w:rsidRPr="000A5A02">
        <w:rPr>
          <w:rFonts w:ascii="Times New Roman" w:hAnsi="Times New Roman"/>
          <w:sz w:val="24"/>
          <w:szCs w:val="24"/>
        </w:rPr>
        <w:t>k.</w:t>
      </w:r>
      <w:proofErr w:type="spellStart"/>
      <w:r w:rsidRPr="000A5A02">
        <w:rPr>
          <w:rFonts w:ascii="Times New Roman" w:hAnsi="Times New Roman"/>
          <w:sz w:val="24"/>
          <w:szCs w:val="24"/>
        </w:rPr>
        <w:t>ú</w:t>
      </w:r>
      <w:proofErr w:type="spellEnd"/>
      <w:r w:rsidRPr="000A5A02">
        <w:rPr>
          <w:rFonts w:ascii="Times New Roman" w:hAnsi="Times New Roman"/>
          <w:sz w:val="24"/>
          <w:szCs w:val="24"/>
        </w:rPr>
        <w:t>.</w:t>
      </w:r>
      <w:proofErr w:type="gramEnd"/>
      <w:r w:rsidRPr="000A5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A02">
        <w:rPr>
          <w:rFonts w:ascii="Times New Roman" w:hAnsi="Times New Roman"/>
          <w:sz w:val="24"/>
          <w:szCs w:val="24"/>
        </w:rPr>
        <w:t>Hvo</w:t>
      </w:r>
      <w:r>
        <w:rPr>
          <w:rFonts w:ascii="Times New Roman" w:hAnsi="Times New Roman"/>
          <w:sz w:val="24"/>
          <w:szCs w:val="24"/>
        </w:rPr>
        <w:t>zdec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268/6 o výměře 69 m2,trvalý travní porost</w:t>
      </w:r>
    </w:p>
    <w:p w:rsidR="00E52D54" w:rsidRDefault="00E52D54" w:rsidP="005B2B8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B)</w:t>
      </w:r>
      <w:r w:rsidRPr="00E52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záměr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na prodej pozemků</w:t>
      </w:r>
      <w:r w:rsidRPr="000A5A02">
        <w:rPr>
          <w:rFonts w:ascii="Times New Roman" w:hAnsi="Times New Roman"/>
          <w:sz w:val="24"/>
          <w:szCs w:val="24"/>
        </w:rPr>
        <w:t xml:space="preserve"> v </w:t>
      </w:r>
      <w:proofErr w:type="gramStart"/>
      <w:r w:rsidRPr="000A5A02">
        <w:rPr>
          <w:rFonts w:ascii="Times New Roman" w:hAnsi="Times New Roman"/>
          <w:sz w:val="24"/>
          <w:szCs w:val="24"/>
        </w:rPr>
        <w:t>k.</w:t>
      </w:r>
      <w:proofErr w:type="spellStart"/>
      <w:r w:rsidRPr="000A5A02">
        <w:rPr>
          <w:rFonts w:ascii="Times New Roman" w:hAnsi="Times New Roman"/>
          <w:sz w:val="24"/>
          <w:szCs w:val="24"/>
        </w:rPr>
        <w:t>ú</w:t>
      </w:r>
      <w:proofErr w:type="spellEnd"/>
      <w:r w:rsidRPr="000A5A02">
        <w:rPr>
          <w:rFonts w:ascii="Times New Roman" w:hAnsi="Times New Roman"/>
          <w:sz w:val="24"/>
          <w:szCs w:val="24"/>
        </w:rPr>
        <w:t>.</w:t>
      </w:r>
      <w:proofErr w:type="gramEnd"/>
      <w:r w:rsidRPr="000A5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A02">
        <w:rPr>
          <w:rFonts w:ascii="Times New Roman" w:hAnsi="Times New Roman"/>
          <w:sz w:val="24"/>
          <w:szCs w:val="24"/>
        </w:rPr>
        <w:t>Hvo</w:t>
      </w:r>
      <w:r>
        <w:rPr>
          <w:rFonts w:ascii="Times New Roman" w:hAnsi="Times New Roman"/>
          <w:sz w:val="24"/>
          <w:szCs w:val="24"/>
        </w:rPr>
        <w:t>zdec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268/7 o výměře 152 m2, trvalý travní porost</w:t>
      </w:r>
    </w:p>
    <w:p w:rsidR="00E52D54" w:rsidRDefault="00E52D54" w:rsidP="005B2B8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C)</w:t>
      </w:r>
      <w:r w:rsidRPr="00E52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záměr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na prodej pozemků</w:t>
      </w:r>
      <w:r w:rsidRPr="000A5A02">
        <w:rPr>
          <w:rFonts w:ascii="Times New Roman" w:hAnsi="Times New Roman"/>
          <w:sz w:val="24"/>
          <w:szCs w:val="24"/>
        </w:rPr>
        <w:t xml:space="preserve"> v </w:t>
      </w:r>
      <w:proofErr w:type="gramStart"/>
      <w:r w:rsidRPr="000A5A02">
        <w:rPr>
          <w:rFonts w:ascii="Times New Roman" w:hAnsi="Times New Roman"/>
          <w:sz w:val="24"/>
          <w:szCs w:val="24"/>
        </w:rPr>
        <w:t>k.</w:t>
      </w:r>
      <w:proofErr w:type="spellStart"/>
      <w:r w:rsidRPr="000A5A02">
        <w:rPr>
          <w:rFonts w:ascii="Times New Roman" w:hAnsi="Times New Roman"/>
          <w:sz w:val="24"/>
          <w:szCs w:val="24"/>
        </w:rPr>
        <w:t>ú</w:t>
      </w:r>
      <w:proofErr w:type="spellEnd"/>
      <w:r w:rsidRPr="000A5A02">
        <w:rPr>
          <w:rFonts w:ascii="Times New Roman" w:hAnsi="Times New Roman"/>
          <w:sz w:val="24"/>
          <w:szCs w:val="24"/>
        </w:rPr>
        <w:t>.</w:t>
      </w:r>
      <w:proofErr w:type="gramEnd"/>
      <w:r w:rsidRPr="000A5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A02">
        <w:rPr>
          <w:rFonts w:ascii="Times New Roman" w:hAnsi="Times New Roman"/>
          <w:sz w:val="24"/>
          <w:szCs w:val="24"/>
        </w:rPr>
        <w:t>Hvo</w:t>
      </w:r>
      <w:r>
        <w:rPr>
          <w:rFonts w:ascii="Times New Roman" w:hAnsi="Times New Roman"/>
          <w:sz w:val="24"/>
          <w:szCs w:val="24"/>
        </w:rPr>
        <w:t>zdec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584/2  o výměře 38 m2, zahrada</w:t>
      </w:r>
    </w:p>
    <w:p w:rsidR="005B2B80" w:rsidRPr="00E01C8F" w:rsidRDefault="005B2B80" w:rsidP="005B2B80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lastRenderedPageBreak/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5B2B80" w:rsidRDefault="00E52D54" w:rsidP="005B2B80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č.16</w:t>
      </w:r>
      <w:proofErr w:type="gramEnd"/>
      <w:r w:rsidR="005B2B80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5B2B80" w:rsidRDefault="00E52D54" w:rsidP="005B2B80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 xml:space="preserve"> K bodu 17</w:t>
      </w:r>
    </w:p>
    <w:p w:rsidR="00E52D54" w:rsidRPr="00E52D54" w:rsidRDefault="00E52D54" w:rsidP="005B2B80">
      <w:pPr>
        <w:rPr>
          <w:rFonts w:ascii="Times New Roman" w:hAnsi="Times New Roman"/>
          <w:sz w:val="24"/>
          <w:szCs w:val="24"/>
        </w:rPr>
      </w:pPr>
      <w:r w:rsidRPr="00E52D54">
        <w:rPr>
          <w:rFonts w:cs="Times New Roman"/>
          <w:iCs/>
          <w:sz w:val="24"/>
          <w:szCs w:val="24"/>
        </w:rPr>
        <w:t xml:space="preserve">Starosta Zdeněk Mottl předložil zaslanou </w:t>
      </w:r>
      <w:r>
        <w:rPr>
          <w:rFonts w:ascii="Times New Roman" w:hAnsi="Times New Roman"/>
          <w:sz w:val="24"/>
          <w:szCs w:val="24"/>
        </w:rPr>
        <w:t>ž</w:t>
      </w:r>
      <w:r w:rsidRPr="00E52D54">
        <w:rPr>
          <w:rFonts w:ascii="Times New Roman" w:hAnsi="Times New Roman"/>
          <w:sz w:val="24"/>
          <w:szCs w:val="24"/>
        </w:rPr>
        <w:t xml:space="preserve">ádost  o vysazení živého plotu před zahrádkou </w:t>
      </w:r>
      <w:proofErr w:type="gramStart"/>
      <w:r w:rsidRPr="00E52D54">
        <w:rPr>
          <w:rFonts w:ascii="Times New Roman" w:hAnsi="Times New Roman"/>
          <w:sz w:val="24"/>
          <w:szCs w:val="24"/>
        </w:rPr>
        <w:t>pana V.M.</w:t>
      </w:r>
      <w:proofErr w:type="gramEnd"/>
      <w:r w:rsidRPr="00E52D54">
        <w:rPr>
          <w:rFonts w:ascii="Times New Roman" w:hAnsi="Times New Roman"/>
          <w:sz w:val="24"/>
          <w:szCs w:val="24"/>
        </w:rPr>
        <w:t xml:space="preserve"> č.p.36, </w:t>
      </w:r>
      <w:proofErr w:type="spellStart"/>
      <w:r w:rsidRPr="00E52D54">
        <w:rPr>
          <w:rFonts w:ascii="Times New Roman" w:hAnsi="Times New Roman"/>
          <w:sz w:val="24"/>
          <w:szCs w:val="24"/>
        </w:rPr>
        <w:t>Hvozdec</w:t>
      </w:r>
      <w:proofErr w:type="spellEnd"/>
    </w:p>
    <w:p w:rsidR="005B2B80" w:rsidRPr="005B2B80" w:rsidRDefault="00E52D54" w:rsidP="005B2B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17</w:t>
      </w:r>
      <w:r w:rsidR="005B2B80" w:rsidRPr="005B2B80">
        <w:rPr>
          <w:b/>
          <w:sz w:val="24"/>
          <w:szCs w:val="24"/>
          <w:u w:val="single"/>
        </w:rPr>
        <w:t xml:space="preserve"> </w:t>
      </w:r>
    </w:p>
    <w:p w:rsidR="005B2B80" w:rsidRPr="00892266" w:rsidRDefault="005B2B80" w:rsidP="00E52D54">
      <w:pPr>
        <w:rPr>
          <w:b/>
          <w:sz w:val="24"/>
          <w:szCs w:val="24"/>
        </w:rPr>
      </w:pPr>
      <w:r w:rsidRPr="00E52D54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E52D54">
        <w:rPr>
          <w:rFonts w:cs="Times New Roman"/>
          <w:b/>
          <w:sz w:val="24"/>
          <w:szCs w:val="24"/>
        </w:rPr>
        <w:t>Hvozdec</w:t>
      </w:r>
      <w:proofErr w:type="spellEnd"/>
      <w:r w:rsidRPr="00E52D54">
        <w:rPr>
          <w:rFonts w:cs="Times New Roman"/>
          <w:b/>
          <w:sz w:val="24"/>
          <w:szCs w:val="24"/>
        </w:rPr>
        <w:t xml:space="preserve"> schvaluje </w:t>
      </w:r>
      <w:r w:rsidR="00E52D54">
        <w:rPr>
          <w:rFonts w:cs="Times New Roman"/>
          <w:b/>
          <w:sz w:val="24"/>
          <w:szCs w:val="24"/>
        </w:rPr>
        <w:t xml:space="preserve"> </w:t>
      </w:r>
      <w:r w:rsidR="00E52D54" w:rsidRPr="00892266">
        <w:rPr>
          <w:b/>
          <w:sz w:val="24"/>
          <w:szCs w:val="24"/>
        </w:rPr>
        <w:t xml:space="preserve">žádost  o vysazení živého plotu před zahrádkou </w:t>
      </w:r>
      <w:proofErr w:type="gramStart"/>
      <w:r w:rsidR="00E52D54" w:rsidRPr="00892266">
        <w:rPr>
          <w:b/>
          <w:sz w:val="24"/>
          <w:szCs w:val="24"/>
        </w:rPr>
        <w:t>pana V.M.</w:t>
      </w:r>
      <w:proofErr w:type="gramEnd"/>
      <w:r w:rsidR="00E52D54" w:rsidRPr="00892266">
        <w:rPr>
          <w:b/>
          <w:sz w:val="24"/>
          <w:szCs w:val="24"/>
        </w:rPr>
        <w:t xml:space="preserve"> č.p.36, </w:t>
      </w:r>
      <w:proofErr w:type="spellStart"/>
      <w:r w:rsidR="00E52D54" w:rsidRPr="00892266">
        <w:rPr>
          <w:b/>
          <w:sz w:val="24"/>
          <w:szCs w:val="24"/>
        </w:rPr>
        <w:t>Hvozdec</w:t>
      </w:r>
      <w:proofErr w:type="spellEnd"/>
      <w:r w:rsidR="00C26AC7">
        <w:rPr>
          <w:b/>
          <w:sz w:val="24"/>
          <w:szCs w:val="24"/>
        </w:rPr>
        <w:t xml:space="preserve"> s podmínkou, že živý plot nebude omezovat provoz na veřejné komunikaci</w:t>
      </w:r>
    </w:p>
    <w:p w:rsidR="005B2B80" w:rsidRPr="00E01C8F" w:rsidRDefault="005B2B80" w:rsidP="005B2B80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552E9A" w:rsidRPr="00892266" w:rsidRDefault="00E52D54" w:rsidP="00E948F4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č.17</w:t>
      </w:r>
      <w:proofErr w:type="gramEnd"/>
      <w:r w:rsidR="005B2B80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E948F4" w:rsidRDefault="00892266" w:rsidP="00E948F4">
      <w:pPr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K bodu 18</w:t>
      </w:r>
    </w:p>
    <w:p w:rsidR="00892266" w:rsidRDefault="00892266" w:rsidP="00892266">
      <w:pPr>
        <w:rPr>
          <w:rFonts w:ascii="Times New Roman" w:hAnsi="Times New Roman"/>
          <w:sz w:val="24"/>
          <w:szCs w:val="24"/>
        </w:rPr>
      </w:pPr>
      <w:r w:rsidRPr="00892266">
        <w:rPr>
          <w:iCs/>
          <w:sz w:val="24"/>
          <w:szCs w:val="24"/>
        </w:rPr>
        <w:t xml:space="preserve">Starosta obce předložil  </w:t>
      </w:r>
      <w:r>
        <w:rPr>
          <w:rFonts w:ascii="Times New Roman" w:hAnsi="Times New Roman"/>
          <w:sz w:val="24"/>
          <w:szCs w:val="24"/>
        </w:rPr>
        <w:t>ž</w:t>
      </w:r>
      <w:r w:rsidRPr="00892266">
        <w:rPr>
          <w:rFonts w:ascii="Times New Roman" w:hAnsi="Times New Roman"/>
          <w:sz w:val="24"/>
          <w:szCs w:val="24"/>
        </w:rPr>
        <w:t xml:space="preserve">ádost Svazu neslyšících a nedoslýchavých osob v ČR, z.s., ZO v Hořovicích </w:t>
      </w:r>
      <w:proofErr w:type="spellStart"/>
      <w:proofErr w:type="gramStart"/>
      <w:r w:rsidRPr="00892266">
        <w:rPr>
          <w:rFonts w:ascii="Times New Roman" w:hAnsi="Times New Roman"/>
          <w:sz w:val="24"/>
          <w:szCs w:val="24"/>
        </w:rPr>
        <w:t>p.s</w:t>
      </w:r>
      <w:proofErr w:type="spellEnd"/>
      <w:r w:rsidRPr="00892266">
        <w:rPr>
          <w:rFonts w:ascii="Times New Roman" w:hAnsi="Times New Roman"/>
          <w:sz w:val="24"/>
          <w:szCs w:val="24"/>
        </w:rPr>
        <w:t>.</w:t>
      </w:r>
      <w:proofErr w:type="gramEnd"/>
      <w:r w:rsidRPr="00892266">
        <w:rPr>
          <w:rFonts w:ascii="Times New Roman" w:hAnsi="Times New Roman"/>
          <w:sz w:val="24"/>
          <w:szCs w:val="24"/>
        </w:rPr>
        <w:t xml:space="preserve"> a Domova Na Výsluní, Hořovice,  o finanční dar na rok 2021</w:t>
      </w:r>
      <w:r>
        <w:rPr>
          <w:rFonts w:ascii="Times New Roman" w:hAnsi="Times New Roman"/>
          <w:sz w:val="24"/>
          <w:szCs w:val="24"/>
        </w:rPr>
        <w:t xml:space="preserve">. Navrhl poskytnout dar ve výši 500,- Kč každému žadateli. </w:t>
      </w:r>
    </w:p>
    <w:p w:rsidR="00892266" w:rsidRPr="00892266" w:rsidRDefault="00892266" w:rsidP="00892266">
      <w:pPr>
        <w:rPr>
          <w:b/>
          <w:sz w:val="24"/>
          <w:szCs w:val="24"/>
          <w:u w:val="single"/>
        </w:rPr>
      </w:pPr>
      <w:r w:rsidRPr="00892266">
        <w:rPr>
          <w:b/>
          <w:sz w:val="24"/>
          <w:szCs w:val="24"/>
          <w:u w:val="single"/>
        </w:rPr>
        <w:t xml:space="preserve">Usnesení </w:t>
      </w:r>
      <w:proofErr w:type="gramStart"/>
      <w:r w:rsidRPr="00892266">
        <w:rPr>
          <w:b/>
          <w:sz w:val="24"/>
          <w:szCs w:val="24"/>
          <w:u w:val="single"/>
        </w:rPr>
        <w:t>č.18</w:t>
      </w:r>
      <w:proofErr w:type="gramEnd"/>
    </w:p>
    <w:p w:rsidR="00892266" w:rsidRDefault="00892266" w:rsidP="00892266">
      <w:pPr>
        <w:rPr>
          <w:b/>
          <w:sz w:val="24"/>
          <w:szCs w:val="24"/>
        </w:rPr>
      </w:pPr>
      <w:r w:rsidRPr="00E52D54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E52D54">
        <w:rPr>
          <w:rFonts w:cs="Times New Roman"/>
          <w:b/>
          <w:sz w:val="24"/>
          <w:szCs w:val="24"/>
        </w:rPr>
        <w:t>Hvozdec</w:t>
      </w:r>
      <w:proofErr w:type="spellEnd"/>
      <w:r w:rsidRPr="00E52D54">
        <w:rPr>
          <w:rFonts w:cs="Times New Roman"/>
          <w:b/>
          <w:sz w:val="24"/>
          <w:szCs w:val="24"/>
        </w:rPr>
        <w:t xml:space="preserve"> schvaluje 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poskytnutí  finančního  daru</w:t>
      </w:r>
      <w:r w:rsidRPr="00892266">
        <w:rPr>
          <w:b/>
          <w:sz w:val="24"/>
          <w:szCs w:val="24"/>
        </w:rPr>
        <w:t xml:space="preserve"> Svazu neslyšících a nedoslýchavých osob v ČR, z.s., ZO v Hořovicích </w:t>
      </w:r>
      <w:proofErr w:type="spellStart"/>
      <w:proofErr w:type="gramStart"/>
      <w:r w:rsidRPr="00892266">
        <w:rPr>
          <w:b/>
          <w:sz w:val="24"/>
          <w:szCs w:val="24"/>
        </w:rPr>
        <w:t>p.s</w:t>
      </w:r>
      <w:proofErr w:type="spellEnd"/>
      <w:r w:rsidRPr="00892266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ve výši 500,- Kč</w:t>
      </w:r>
    </w:p>
    <w:p w:rsidR="00892266" w:rsidRPr="00E01C8F" w:rsidRDefault="00892266" w:rsidP="00892266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892266" w:rsidRPr="00892266" w:rsidRDefault="00892266" w:rsidP="00892266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č.18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892266" w:rsidRDefault="00892266" w:rsidP="00892266">
      <w:pPr>
        <w:rPr>
          <w:b/>
          <w:sz w:val="24"/>
          <w:szCs w:val="24"/>
        </w:rPr>
      </w:pPr>
    </w:p>
    <w:p w:rsidR="00892266" w:rsidRPr="00892266" w:rsidRDefault="00892266" w:rsidP="00892266">
      <w:pPr>
        <w:rPr>
          <w:b/>
          <w:sz w:val="24"/>
          <w:szCs w:val="24"/>
          <w:u w:val="single"/>
        </w:rPr>
      </w:pPr>
      <w:r w:rsidRPr="00892266">
        <w:rPr>
          <w:b/>
          <w:sz w:val="24"/>
          <w:szCs w:val="24"/>
          <w:u w:val="single"/>
        </w:rPr>
        <w:t>Usnesení 18.1</w:t>
      </w:r>
    </w:p>
    <w:p w:rsidR="00892266" w:rsidRPr="00E01C8F" w:rsidRDefault="00892266" w:rsidP="00892266">
      <w:pPr>
        <w:rPr>
          <w:rFonts w:cs="Times New Roman"/>
          <w:b/>
          <w:iCs/>
          <w:sz w:val="24"/>
          <w:szCs w:val="24"/>
        </w:rPr>
      </w:pPr>
      <w:r w:rsidRPr="00E52D54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E52D54">
        <w:rPr>
          <w:rFonts w:cs="Times New Roman"/>
          <w:b/>
          <w:sz w:val="24"/>
          <w:szCs w:val="24"/>
        </w:rPr>
        <w:t>Hvozdec</w:t>
      </w:r>
      <w:proofErr w:type="spellEnd"/>
      <w:r w:rsidRPr="00E52D54">
        <w:rPr>
          <w:rFonts w:cs="Times New Roman"/>
          <w:b/>
          <w:sz w:val="24"/>
          <w:szCs w:val="24"/>
        </w:rPr>
        <w:t xml:space="preserve"> </w:t>
      </w:r>
      <w:proofErr w:type="gramStart"/>
      <w:r w:rsidRPr="00E52D54">
        <w:rPr>
          <w:rFonts w:cs="Times New Roman"/>
          <w:b/>
          <w:sz w:val="24"/>
          <w:szCs w:val="24"/>
        </w:rPr>
        <w:t xml:space="preserve">schvaluje 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poskytnutí</w:t>
      </w:r>
      <w:proofErr w:type="gramEnd"/>
      <w:r>
        <w:rPr>
          <w:b/>
          <w:sz w:val="24"/>
          <w:szCs w:val="24"/>
        </w:rPr>
        <w:t xml:space="preserve">  finančního  daru </w:t>
      </w:r>
      <w:r w:rsidRPr="00892266">
        <w:rPr>
          <w:b/>
          <w:sz w:val="24"/>
          <w:szCs w:val="24"/>
        </w:rPr>
        <w:t xml:space="preserve">Domovu Na Výsluní, Hořovice, ve výši 500,- </w:t>
      </w:r>
      <w:r>
        <w:rPr>
          <w:b/>
          <w:sz w:val="24"/>
          <w:szCs w:val="24"/>
        </w:rPr>
        <w:t>Kč</w:t>
      </w:r>
      <w:r w:rsidRPr="00892266">
        <w:rPr>
          <w:rFonts w:cs="Times New Roman"/>
          <w:b/>
          <w:iCs/>
          <w:sz w:val="24"/>
          <w:szCs w:val="24"/>
        </w:rPr>
        <w:t xml:space="preserve"> </w:t>
      </w: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892266" w:rsidRDefault="00E96AB0" w:rsidP="00892266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č.18.1</w:t>
      </w:r>
      <w:proofErr w:type="gramEnd"/>
      <w:r w:rsidR="00892266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E96AB0" w:rsidRDefault="00E96AB0" w:rsidP="00892266">
      <w:pPr>
        <w:rPr>
          <w:rFonts w:cs="Times New Roman"/>
          <w:b/>
          <w:iCs/>
          <w:sz w:val="24"/>
          <w:szCs w:val="24"/>
          <w:u w:val="single"/>
        </w:rPr>
      </w:pPr>
      <w:r w:rsidRPr="00E96AB0">
        <w:rPr>
          <w:rFonts w:cs="Times New Roman"/>
          <w:b/>
          <w:iCs/>
          <w:sz w:val="24"/>
          <w:szCs w:val="24"/>
          <w:u w:val="single"/>
        </w:rPr>
        <w:t>K bodu 19</w:t>
      </w:r>
    </w:p>
    <w:p w:rsidR="00E96AB0" w:rsidRDefault="00E96AB0" w:rsidP="00E96AB0">
      <w:pPr>
        <w:rPr>
          <w:rFonts w:ascii="Times New Roman" w:hAnsi="Times New Roman"/>
          <w:sz w:val="24"/>
          <w:szCs w:val="24"/>
        </w:rPr>
      </w:pPr>
      <w:r w:rsidRPr="00E96AB0">
        <w:rPr>
          <w:iCs/>
          <w:sz w:val="24"/>
          <w:szCs w:val="24"/>
        </w:rPr>
        <w:t xml:space="preserve">Starosta obce předložil  </w:t>
      </w:r>
      <w:r w:rsidRPr="00E96AB0">
        <w:rPr>
          <w:rFonts w:ascii="Times New Roman" w:hAnsi="Times New Roman"/>
          <w:sz w:val="24"/>
          <w:szCs w:val="24"/>
        </w:rPr>
        <w:t xml:space="preserve">žádost   pana </w:t>
      </w:r>
      <w:proofErr w:type="gramStart"/>
      <w:r w:rsidRPr="00E96AB0">
        <w:rPr>
          <w:rFonts w:ascii="Times New Roman" w:hAnsi="Times New Roman"/>
          <w:sz w:val="24"/>
          <w:szCs w:val="24"/>
        </w:rPr>
        <w:t>R.Š o finanční</w:t>
      </w:r>
      <w:proofErr w:type="gramEnd"/>
      <w:r w:rsidRPr="00E96AB0">
        <w:rPr>
          <w:rFonts w:ascii="Times New Roman" w:hAnsi="Times New Roman"/>
          <w:sz w:val="24"/>
          <w:szCs w:val="24"/>
        </w:rPr>
        <w:t xml:space="preserve"> dar</w:t>
      </w:r>
      <w:r>
        <w:rPr>
          <w:rFonts w:ascii="Times New Roman" w:hAnsi="Times New Roman"/>
          <w:sz w:val="24"/>
          <w:szCs w:val="24"/>
        </w:rPr>
        <w:t xml:space="preserve"> na zajištění provozu prodejny potravin v obci.</w:t>
      </w:r>
      <w:r w:rsidRPr="00E96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Navrhl poskytnout finanční dar ve výši 12 000,- </w:t>
      </w:r>
      <w:proofErr w:type="gramStart"/>
      <w:r>
        <w:rPr>
          <w:rFonts w:ascii="Times New Roman" w:hAnsi="Times New Roman"/>
          <w:sz w:val="24"/>
          <w:szCs w:val="24"/>
        </w:rPr>
        <w:t>Kč , neboť</w:t>
      </w:r>
      <w:proofErr w:type="gramEnd"/>
      <w:r>
        <w:rPr>
          <w:rFonts w:ascii="Times New Roman" w:hAnsi="Times New Roman"/>
          <w:sz w:val="24"/>
          <w:szCs w:val="24"/>
        </w:rPr>
        <w:t xml:space="preserve"> prodejna  poskytuje možnost nákupu základních potravin především občanům seniorského věku </w:t>
      </w:r>
    </w:p>
    <w:p w:rsidR="00E96AB0" w:rsidRDefault="00E96AB0" w:rsidP="00E96AB0">
      <w:pPr>
        <w:rPr>
          <w:b/>
          <w:sz w:val="24"/>
          <w:szCs w:val="24"/>
        </w:rPr>
      </w:pPr>
      <w:r w:rsidRPr="00E52D54">
        <w:rPr>
          <w:rFonts w:cs="Times New Roman"/>
          <w:b/>
          <w:sz w:val="24"/>
          <w:szCs w:val="24"/>
        </w:rPr>
        <w:lastRenderedPageBreak/>
        <w:t xml:space="preserve">Zastupitelstvo obce </w:t>
      </w:r>
      <w:proofErr w:type="spellStart"/>
      <w:r w:rsidRPr="00E52D54">
        <w:rPr>
          <w:rFonts w:cs="Times New Roman"/>
          <w:b/>
          <w:sz w:val="24"/>
          <w:szCs w:val="24"/>
        </w:rPr>
        <w:t>Hvozdec</w:t>
      </w:r>
      <w:proofErr w:type="spellEnd"/>
      <w:r w:rsidRPr="00E52D54">
        <w:rPr>
          <w:rFonts w:cs="Times New Roman"/>
          <w:b/>
          <w:sz w:val="24"/>
          <w:szCs w:val="24"/>
        </w:rPr>
        <w:t xml:space="preserve"> schvaluje 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poskytnutí  finančního  daru panu </w:t>
      </w:r>
      <w:proofErr w:type="gramStart"/>
      <w:r>
        <w:rPr>
          <w:b/>
          <w:sz w:val="24"/>
          <w:szCs w:val="24"/>
        </w:rPr>
        <w:t xml:space="preserve">R.Š. </w:t>
      </w:r>
      <w:r w:rsidRPr="00E96AB0">
        <w:rPr>
          <w:b/>
          <w:sz w:val="24"/>
          <w:szCs w:val="24"/>
        </w:rPr>
        <w:t>na</w:t>
      </w:r>
      <w:proofErr w:type="gramEnd"/>
      <w:r w:rsidRPr="00E96AB0">
        <w:rPr>
          <w:b/>
          <w:sz w:val="24"/>
          <w:szCs w:val="24"/>
        </w:rPr>
        <w:t xml:space="preserve"> zajištění provozu prodejny potravin v obci.</w:t>
      </w:r>
    </w:p>
    <w:p w:rsidR="00E96AB0" w:rsidRPr="00E01C8F" w:rsidRDefault="00E96AB0" w:rsidP="00E96AB0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E96AB0" w:rsidRDefault="00E96AB0" w:rsidP="00E96AB0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č.19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E96AB0" w:rsidRPr="00E96AB0" w:rsidRDefault="00E96AB0" w:rsidP="00E96AB0">
      <w:pPr>
        <w:rPr>
          <w:rFonts w:cs="Times New Roman"/>
          <w:b/>
          <w:iCs/>
          <w:sz w:val="24"/>
          <w:szCs w:val="24"/>
          <w:u w:val="single"/>
        </w:rPr>
      </w:pPr>
      <w:r w:rsidRPr="00E96AB0">
        <w:rPr>
          <w:rFonts w:cs="Times New Roman"/>
          <w:b/>
          <w:iCs/>
          <w:sz w:val="24"/>
          <w:szCs w:val="24"/>
          <w:u w:val="single"/>
        </w:rPr>
        <w:t>K bodu 20</w:t>
      </w:r>
    </w:p>
    <w:p w:rsidR="00E96AB0" w:rsidRDefault="00E96AB0" w:rsidP="00E96AB0">
      <w:pPr>
        <w:rPr>
          <w:rFonts w:ascii="Times New Roman" w:hAnsi="Times New Roman"/>
          <w:sz w:val="24"/>
          <w:szCs w:val="24"/>
        </w:rPr>
      </w:pPr>
      <w:r w:rsidRPr="00E96AB0">
        <w:rPr>
          <w:iCs/>
          <w:sz w:val="24"/>
          <w:szCs w:val="24"/>
        </w:rPr>
        <w:t xml:space="preserve">Starosta obce </w:t>
      </w:r>
      <w:proofErr w:type="gramStart"/>
      <w:r w:rsidRPr="00E96AB0">
        <w:rPr>
          <w:iCs/>
          <w:sz w:val="24"/>
          <w:szCs w:val="24"/>
        </w:rPr>
        <w:t xml:space="preserve">informoval   </w:t>
      </w:r>
      <w:r w:rsidRPr="00E96AB0">
        <w:rPr>
          <w:rFonts w:ascii="Times New Roman" w:hAnsi="Times New Roman"/>
          <w:sz w:val="24"/>
          <w:szCs w:val="24"/>
        </w:rPr>
        <w:t>o možnosti</w:t>
      </w:r>
      <w:proofErr w:type="gramEnd"/>
      <w:r w:rsidRPr="00E96AB0">
        <w:rPr>
          <w:rFonts w:ascii="Times New Roman" w:hAnsi="Times New Roman"/>
          <w:sz w:val="24"/>
          <w:szCs w:val="24"/>
        </w:rPr>
        <w:t xml:space="preserve"> nákupu balíčku knih „ Česko z nebe“za účelem poskytování daru občanům k životním jubileím</w:t>
      </w:r>
      <w:r w:rsidR="00C76A5E">
        <w:rPr>
          <w:rFonts w:ascii="Times New Roman" w:hAnsi="Times New Roman"/>
          <w:sz w:val="24"/>
          <w:szCs w:val="24"/>
        </w:rPr>
        <w:t xml:space="preserve"> v počtu 20 ks za cenu 8 770,- Kč</w:t>
      </w:r>
    </w:p>
    <w:p w:rsidR="00E96AB0" w:rsidRPr="00C76A5E" w:rsidRDefault="00E96AB0" w:rsidP="00E96AB0">
      <w:pPr>
        <w:rPr>
          <w:b/>
          <w:sz w:val="24"/>
          <w:szCs w:val="24"/>
          <w:u w:val="single"/>
        </w:rPr>
      </w:pPr>
      <w:r w:rsidRPr="00C76A5E">
        <w:rPr>
          <w:b/>
          <w:sz w:val="24"/>
          <w:szCs w:val="24"/>
          <w:u w:val="single"/>
        </w:rPr>
        <w:t>Usnesení č. 20</w:t>
      </w:r>
    </w:p>
    <w:p w:rsidR="00C76A5E" w:rsidRDefault="00C76A5E" w:rsidP="00C76A5E">
      <w:pPr>
        <w:rPr>
          <w:b/>
          <w:sz w:val="24"/>
          <w:szCs w:val="24"/>
        </w:rPr>
      </w:pPr>
      <w:r w:rsidRPr="00E52D54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E52D54">
        <w:rPr>
          <w:rFonts w:cs="Times New Roman"/>
          <w:b/>
          <w:sz w:val="24"/>
          <w:szCs w:val="24"/>
        </w:rPr>
        <w:t>Hvozdec</w:t>
      </w:r>
      <w:proofErr w:type="spellEnd"/>
      <w:r w:rsidRPr="00E52D54">
        <w:rPr>
          <w:rFonts w:cs="Times New Roman"/>
          <w:b/>
          <w:sz w:val="24"/>
          <w:szCs w:val="24"/>
        </w:rPr>
        <w:t xml:space="preserve"> </w:t>
      </w:r>
      <w:proofErr w:type="gramStart"/>
      <w:r w:rsidRPr="00E52D54">
        <w:rPr>
          <w:rFonts w:cs="Times New Roman"/>
          <w:b/>
          <w:sz w:val="24"/>
          <w:szCs w:val="24"/>
        </w:rPr>
        <w:t xml:space="preserve">schvaluje </w:t>
      </w:r>
      <w:r>
        <w:rPr>
          <w:rFonts w:cs="Times New Roman"/>
          <w:b/>
          <w:sz w:val="24"/>
          <w:szCs w:val="24"/>
        </w:rPr>
        <w:t xml:space="preserve"> nákup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Pr="00C76A5E">
        <w:rPr>
          <w:b/>
          <w:sz w:val="24"/>
          <w:szCs w:val="24"/>
        </w:rPr>
        <w:t>balíčku knih „ Česko z nebe“za účelem poskytování daru občanům k životním jubileím</w:t>
      </w:r>
      <w:r>
        <w:rPr>
          <w:b/>
          <w:sz w:val="24"/>
          <w:szCs w:val="24"/>
        </w:rPr>
        <w:t>, a to v počtu 20 ks, za  celkovou cenu  8770,-Kč</w:t>
      </w:r>
    </w:p>
    <w:p w:rsidR="00C76A5E" w:rsidRPr="00E01C8F" w:rsidRDefault="00C76A5E" w:rsidP="00C76A5E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7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E96AB0" w:rsidRDefault="00C76A5E" w:rsidP="00E96AB0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>Usnesení</w:t>
      </w:r>
      <w:r>
        <w:rPr>
          <w:rFonts w:cs="Times New Roman"/>
          <w:b/>
          <w:iCs/>
          <w:sz w:val="24"/>
          <w:szCs w:val="24"/>
        </w:rPr>
        <w:t xml:space="preserve"> </w:t>
      </w:r>
      <w:proofErr w:type="gramStart"/>
      <w:r>
        <w:rPr>
          <w:rFonts w:cs="Times New Roman"/>
          <w:b/>
          <w:iCs/>
          <w:sz w:val="24"/>
          <w:szCs w:val="24"/>
        </w:rPr>
        <w:t>č.20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E96AB0" w:rsidRDefault="00E96AB0" w:rsidP="00E96AB0">
      <w:pPr>
        <w:rPr>
          <w:rFonts w:cs="Times New Roman"/>
          <w:b/>
          <w:iCs/>
          <w:sz w:val="24"/>
          <w:szCs w:val="24"/>
          <w:u w:val="single"/>
        </w:rPr>
      </w:pPr>
      <w:r w:rsidRPr="00E96AB0">
        <w:rPr>
          <w:rFonts w:cs="Times New Roman"/>
          <w:b/>
          <w:iCs/>
          <w:sz w:val="24"/>
          <w:szCs w:val="24"/>
          <w:u w:val="single"/>
        </w:rPr>
        <w:t>K bodu 2</w:t>
      </w:r>
      <w:r>
        <w:rPr>
          <w:rFonts w:cs="Times New Roman"/>
          <w:b/>
          <w:iCs/>
          <w:sz w:val="24"/>
          <w:szCs w:val="24"/>
          <w:u w:val="single"/>
        </w:rPr>
        <w:t>1</w:t>
      </w:r>
    </w:p>
    <w:p w:rsidR="00E96AB0" w:rsidRPr="00C76A5E" w:rsidRDefault="00E96AB0" w:rsidP="00E96AB0">
      <w:pPr>
        <w:rPr>
          <w:sz w:val="24"/>
          <w:szCs w:val="24"/>
        </w:rPr>
      </w:pPr>
      <w:r w:rsidRPr="00C76A5E">
        <w:rPr>
          <w:rFonts w:cs="Times New Roman"/>
          <w:iCs/>
          <w:sz w:val="24"/>
          <w:szCs w:val="24"/>
        </w:rPr>
        <w:t xml:space="preserve">Zastupitelka Marie </w:t>
      </w:r>
      <w:proofErr w:type="spellStart"/>
      <w:r w:rsidRPr="00C76A5E">
        <w:rPr>
          <w:rFonts w:cs="Times New Roman"/>
          <w:iCs/>
          <w:sz w:val="24"/>
          <w:szCs w:val="24"/>
        </w:rPr>
        <w:t>Ernestová</w:t>
      </w:r>
      <w:proofErr w:type="spellEnd"/>
      <w:r w:rsidRPr="00C76A5E">
        <w:rPr>
          <w:rFonts w:cs="Times New Roman"/>
          <w:iCs/>
          <w:sz w:val="24"/>
          <w:szCs w:val="24"/>
        </w:rPr>
        <w:t xml:space="preserve"> předložila doručenou </w:t>
      </w:r>
      <w:r w:rsidRPr="00C76A5E">
        <w:rPr>
          <w:sz w:val="24"/>
          <w:szCs w:val="24"/>
        </w:rPr>
        <w:t xml:space="preserve">nájemní smlouvu mezi obcí </w:t>
      </w:r>
      <w:proofErr w:type="spellStart"/>
      <w:r w:rsidRPr="00C76A5E">
        <w:rPr>
          <w:sz w:val="24"/>
          <w:szCs w:val="24"/>
        </w:rPr>
        <w:t>Hvozdec</w:t>
      </w:r>
      <w:proofErr w:type="spellEnd"/>
      <w:r w:rsidRPr="00C76A5E">
        <w:rPr>
          <w:sz w:val="24"/>
          <w:szCs w:val="24"/>
        </w:rPr>
        <w:t xml:space="preserve"> a spolkem Agility Brdy z.s., na rok 2021</w:t>
      </w:r>
      <w:r w:rsidR="00C76A5E" w:rsidRPr="00C76A5E">
        <w:rPr>
          <w:sz w:val="24"/>
          <w:szCs w:val="24"/>
        </w:rPr>
        <w:t xml:space="preserve"> ohledně pronájmu části pozemku </w:t>
      </w:r>
      <w:proofErr w:type="spellStart"/>
      <w:proofErr w:type="gramStart"/>
      <w:r w:rsidR="00C76A5E" w:rsidRPr="00C76A5E">
        <w:rPr>
          <w:sz w:val="24"/>
          <w:szCs w:val="24"/>
        </w:rPr>
        <w:t>p.č</w:t>
      </w:r>
      <w:proofErr w:type="spellEnd"/>
      <w:r w:rsidR="00CA4E1B">
        <w:rPr>
          <w:sz w:val="24"/>
          <w:szCs w:val="24"/>
        </w:rPr>
        <w:t>.</w:t>
      </w:r>
      <w:proofErr w:type="gramEnd"/>
      <w:r w:rsidR="00CA4E1B">
        <w:rPr>
          <w:sz w:val="24"/>
          <w:szCs w:val="24"/>
        </w:rPr>
        <w:t xml:space="preserve"> 314/8</w:t>
      </w:r>
      <w:r w:rsidR="00C26AC7">
        <w:rPr>
          <w:sz w:val="24"/>
          <w:szCs w:val="24"/>
        </w:rPr>
        <w:t xml:space="preserve"> za cenu 1 600,- Kč za kalendářní rok</w:t>
      </w:r>
    </w:p>
    <w:p w:rsidR="00C76A5E" w:rsidRPr="00C76A5E" w:rsidRDefault="00C76A5E" w:rsidP="00E96AB0">
      <w:pPr>
        <w:rPr>
          <w:b/>
          <w:sz w:val="24"/>
          <w:szCs w:val="24"/>
          <w:u w:val="single"/>
        </w:rPr>
      </w:pPr>
      <w:r w:rsidRPr="00C76A5E">
        <w:rPr>
          <w:b/>
          <w:sz w:val="24"/>
          <w:szCs w:val="24"/>
          <w:u w:val="single"/>
        </w:rPr>
        <w:t>Usnesení č. 21:</w:t>
      </w:r>
    </w:p>
    <w:p w:rsidR="00C76A5E" w:rsidRPr="00C26AC7" w:rsidRDefault="00C76A5E" w:rsidP="00E96AB0">
      <w:pPr>
        <w:rPr>
          <w:b/>
          <w:sz w:val="24"/>
          <w:szCs w:val="24"/>
        </w:rPr>
      </w:pPr>
      <w:r w:rsidRPr="00C76A5E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C76A5E">
        <w:rPr>
          <w:rFonts w:cs="Times New Roman"/>
          <w:b/>
          <w:sz w:val="24"/>
          <w:szCs w:val="24"/>
        </w:rPr>
        <w:t>Hvozdec</w:t>
      </w:r>
      <w:proofErr w:type="spellEnd"/>
      <w:r w:rsidRPr="00C76A5E">
        <w:rPr>
          <w:rFonts w:cs="Times New Roman"/>
          <w:b/>
          <w:sz w:val="24"/>
          <w:szCs w:val="24"/>
        </w:rPr>
        <w:t xml:space="preserve"> schvaluje  </w:t>
      </w:r>
      <w:r w:rsidRPr="00C26AC7">
        <w:rPr>
          <w:b/>
          <w:sz w:val="24"/>
          <w:szCs w:val="24"/>
        </w:rPr>
        <w:t xml:space="preserve">nájemní smlouvu mezi obcí </w:t>
      </w:r>
      <w:proofErr w:type="spellStart"/>
      <w:r w:rsidRPr="00C26AC7">
        <w:rPr>
          <w:b/>
          <w:sz w:val="24"/>
          <w:szCs w:val="24"/>
        </w:rPr>
        <w:t>Hvozdec</w:t>
      </w:r>
      <w:proofErr w:type="spellEnd"/>
      <w:r w:rsidRPr="00C26AC7">
        <w:rPr>
          <w:b/>
          <w:sz w:val="24"/>
          <w:szCs w:val="24"/>
        </w:rPr>
        <w:t xml:space="preserve"> a spolkem Agility Brdy z.s., na rok 2021</w:t>
      </w:r>
      <w:r w:rsidR="00C26AC7" w:rsidRPr="00C76A5E">
        <w:rPr>
          <w:sz w:val="24"/>
          <w:szCs w:val="24"/>
        </w:rPr>
        <w:t xml:space="preserve"> </w:t>
      </w:r>
      <w:r w:rsidR="00C26AC7" w:rsidRPr="00C26AC7">
        <w:rPr>
          <w:b/>
          <w:sz w:val="24"/>
          <w:szCs w:val="24"/>
        </w:rPr>
        <w:t xml:space="preserve">ohledně pronájmu části pozemku </w:t>
      </w:r>
      <w:proofErr w:type="spellStart"/>
      <w:proofErr w:type="gramStart"/>
      <w:r w:rsidR="00C26AC7" w:rsidRPr="00C26AC7">
        <w:rPr>
          <w:b/>
          <w:sz w:val="24"/>
          <w:szCs w:val="24"/>
        </w:rPr>
        <w:t>p.č</w:t>
      </w:r>
      <w:proofErr w:type="spellEnd"/>
      <w:r w:rsidR="00C26AC7" w:rsidRPr="00C26AC7">
        <w:rPr>
          <w:b/>
          <w:sz w:val="24"/>
          <w:szCs w:val="24"/>
        </w:rPr>
        <w:t>.</w:t>
      </w:r>
      <w:proofErr w:type="gramEnd"/>
      <w:r w:rsidR="00C26AC7" w:rsidRPr="00C26AC7">
        <w:rPr>
          <w:b/>
          <w:sz w:val="24"/>
          <w:szCs w:val="24"/>
        </w:rPr>
        <w:t xml:space="preserve"> 314/8 za cenu 1 600,- Kč za kalendářní rok</w:t>
      </w:r>
    </w:p>
    <w:p w:rsidR="00C76A5E" w:rsidRPr="00C76A5E" w:rsidRDefault="00C76A5E" w:rsidP="00C76A5E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Pro 7       Proti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C76A5E" w:rsidRPr="00C76A5E" w:rsidRDefault="00C76A5E" w:rsidP="00C76A5E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č.21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bylo schváleno</w:t>
      </w:r>
    </w:p>
    <w:p w:rsidR="00C76A5E" w:rsidRPr="00C76A5E" w:rsidRDefault="00C76A5E" w:rsidP="00C76A5E">
      <w:pPr>
        <w:rPr>
          <w:b/>
          <w:sz w:val="24"/>
          <w:szCs w:val="24"/>
          <w:u w:val="single"/>
        </w:rPr>
      </w:pPr>
      <w:r w:rsidRPr="00C76A5E">
        <w:rPr>
          <w:b/>
          <w:sz w:val="24"/>
          <w:szCs w:val="24"/>
          <w:u w:val="single"/>
        </w:rPr>
        <w:t>K bodu 22</w:t>
      </w:r>
    </w:p>
    <w:p w:rsidR="00C76A5E" w:rsidRPr="00C76A5E" w:rsidRDefault="00C76A5E" w:rsidP="00C76A5E">
      <w:pPr>
        <w:rPr>
          <w:sz w:val="24"/>
          <w:szCs w:val="24"/>
        </w:rPr>
      </w:pPr>
      <w:r w:rsidRPr="00C76A5E">
        <w:rPr>
          <w:sz w:val="24"/>
          <w:szCs w:val="24"/>
        </w:rPr>
        <w:t xml:space="preserve">Starosta obce  předložil návrh pachtovní smlouvy mezi obcí </w:t>
      </w:r>
      <w:proofErr w:type="spellStart"/>
      <w:r w:rsidRPr="00C76A5E">
        <w:rPr>
          <w:sz w:val="24"/>
          <w:szCs w:val="24"/>
        </w:rPr>
        <w:t>Hvozdec</w:t>
      </w:r>
      <w:proofErr w:type="spellEnd"/>
      <w:r w:rsidRPr="00C76A5E">
        <w:rPr>
          <w:sz w:val="24"/>
          <w:szCs w:val="24"/>
        </w:rPr>
        <w:t xml:space="preserve"> a panem Ing. </w:t>
      </w:r>
      <w:proofErr w:type="gramStart"/>
      <w:r w:rsidRPr="00C76A5E">
        <w:rPr>
          <w:sz w:val="24"/>
          <w:szCs w:val="24"/>
        </w:rPr>
        <w:t>T.K.</w:t>
      </w:r>
      <w:proofErr w:type="gramEnd"/>
      <w:r w:rsidRPr="00C76A5E">
        <w:rPr>
          <w:sz w:val="24"/>
          <w:szCs w:val="24"/>
        </w:rPr>
        <w:t xml:space="preserve"> na propachtování pozemku </w:t>
      </w:r>
      <w:proofErr w:type="spellStart"/>
      <w:r w:rsidRPr="00C76A5E">
        <w:rPr>
          <w:sz w:val="24"/>
          <w:szCs w:val="24"/>
        </w:rPr>
        <w:t>p.č</w:t>
      </w:r>
      <w:proofErr w:type="spellEnd"/>
      <w:r w:rsidRPr="00C76A5E">
        <w:rPr>
          <w:sz w:val="24"/>
          <w:szCs w:val="24"/>
        </w:rPr>
        <w:t>. 596 v k.</w:t>
      </w:r>
      <w:proofErr w:type="spellStart"/>
      <w:r w:rsidRPr="00C76A5E">
        <w:rPr>
          <w:sz w:val="24"/>
          <w:szCs w:val="24"/>
        </w:rPr>
        <w:t>ú</w:t>
      </w:r>
      <w:proofErr w:type="spellEnd"/>
      <w:r w:rsidRPr="00C76A5E">
        <w:rPr>
          <w:sz w:val="24"/>
          <w:szCs w:val="24"/>
        </w:rPr>
        <w:t xml:space="preserve">. </w:t>
      </w:r>
      <w:proofErr w:type="spellStart"/>
      <w:r w:rsidRPr="00C76A5E">
        <w:rPr>
          <w:sz w:val="24"/>
          <w:szCs w:val="24"/>
        </w:rPr>
        <w:t>Hvozdec</w:t>
      </w:r>
      <w:proofErr w:type="spellEnd"/>
      <w:r w:rsidRPr="00C76A5E">
        <w:rPr>
          <w:sz w:val="24"/>
          <w:szCs w:val="24"/>
        </w:rPr>
        <w:t xml:space="preserve"> na dobu 5 let</w:t>
      </w:r>
    </w:p>
    <w:p w:rsidR="00C76A5E" w:rsidRPr="00C76A5E" w:rsidRDefault="00C76A5E" w:rsidP="00C76A5E">
      <w:pPr>
        <w:rPr>
          <w:b/>
          <w:sz w:val="24"/>
          <w:szCs w:val="24"/>
          <w:u w:val="single"/>
        </w:rPr>
      </w:pPr>
      <w:r w:rsidRPr="00C76A5E">
        <w:rPr>
          <w:b/>
          <w:sz w:val="24"/>
          <w:szCs w:val="24"/>
          <w:u w:val="single"/>
        </w:rPr>
        <w:t>Usnesení č. 22</w:t>
      </w:r>
    </w:p>
    <w:p w:rsidR="00C76A5E" w:rsidRPr="00346AF1" w:rsidRDefault="00C76A5E" w:rsidP="00C76A5E">
      <w:pPr>
        <w:rPr>
          <w:b/>
          <w:sz w:val="24"/>
          <w:szCs w:val="24"/>
        </w:rPr>
      </w:pPr>
      <w:r w:rsidRPr="00346AF1">
        <w:rPr>
          <w:b/>
          <w:sz w:val="24"/>
          <w:szCs w:val="24"/>
        </w:rPr>
        <w:t xml:space="preserve">Zastupitelstvo obce </w:t>
      </w:r>
      <w:proofErr w:type="spellStart"/>
      <w:r w:rsidRPr="00346AF1">
        <w:rPr>
          <w:b/>
          <w:sz w:val="24"/>
          <w:szCs w:val="24"/>
        </w:rPr>
        <w:t>Hvozdec</w:t>
      </w:r>
      <w:proofErr w:type="spellEnd"/>
      <w:r w:rsidRPr="00346AF1">
        <w:rPr>
          <w:b/>
          <w:sz w:val="24"/>
          <w:szCs w:val="24"/>
        </w:rPr>
        <w:t xml:space="preserve"> schvaluje pachtovní smlouvu mezi obcí </w:t>
      </w:r>
      <w:proofErr w:type="spellStart"/>
      <w:r w:rsidRPr="00346AF1">
        <w:rPr>
          <w:b/>
          <w:sz w:val="24"/>
          <w:szCs w:val="24"/>
        </w:rPr>
        <w:t>Hvozdec</w:t>
      </w:r>
      <w:proofErr w:type="spellEnd"/>
      <w:r w:rsidRPr="00346AF1">
        <w:rPr>
          <w:b/>
          <w:sz w:val="24"/>
          <w:szCs w:val="24"/>
        </w:rPr>
        <w:t xml:space="preserve"> a panem Ing. </w:t>
      </w:r>
      <w:proofErr w:type="gramStart"/>
      <w:r w:rsidRPr="00346AF1">
        <w:rPr>
          <w:b/>
          <w:sz w:val="24"/>
          <w:szCs w:val="24"/>
        </w:rPr>
        <w:t>T.K.</w:t>
      </w:r>
      <w:proofErr w:type="gramEnd"/>
      <w:r w:rsidRPr="00346AF1">
        <w:rPr>
          <w:b/>
          <w:sz w:val="24"/>
          <w:szCs w:val="24"/>
        </w:rPr>
        <w:t xml:space="preserve"> na propachtování pozemku </w:t>
      </w:r>
      <w:proofErr w:type="spellStart"/>
      <w:r w:rsidRPr="00346AF1">
        <w:rPr>
          <w:b/>
          <w:sz w:val="24"/>
          <w:szCs w:val="24"/>
        </w:rPr>
        <w:t>p.č</w:t>
      </w:r>
      <w:proofErr w:type="spellEnd"/>
      <w:r w:rsidRPr="00346AF1">
        <w:rPr>
          <w:b/>
          <w:sz w:val="24"/>
          <w:szCs w:val="24"/>
        </w:rPr>
        <w:t>. 596 v k.</w:t>
      </w:r>
      <w:proofErr w:type="spellStart"/>
      <w:r w:rsidRPr="00346AF1">
        <w:rPr>
          <w:b/>
          <w:sz w:val="24"/>
          <w:szCs w:val="24"/>
        </w:rPr>
        <w:t>ú</w:t>
      </w:r>
      <w:proofErr w:type="spellEnd"/>
      <w:r w:rsidRPr="00346AF1">
        <w:rPr>
          <w:b/>
          <w:sz w:val="24"/>
          <w:szCs w:val="24"/>
        </w:rPr>
        <w:t xml:space="preserve">. </w:t>
      </w:r>
      <w:proofErr w:type="spellStart"/>
      <w:r w:rsidRPr="00346AF1">
        <w:rPr>
          <w:b/>
          <w:sz w:val="24"/>
          <w:szCs w:val="24"/>
        </w:rPr>
        <w:t>Hvozdec</w:t>
      </w:r>
      <w:proofErr w:type="spellEnd"/>
      <w:r w:rsidRPr="00346AF1">
        <w:rPr>
          <w:b/>
          <w:sz w:val="24"/>
          <w:szCs w:val="24"/>
        </w:rPr>
        <w:t xml:space="preserve"> na dobu 5 le</w:t>
      </w:r>
      <w:r w:rsidR="00346AF1">
        <w:rPr>
          <w:b/>
          <w:sz w:val="24"/>
          <w:szCs w:val="24"/>
        </w:rPr>
        <w:t>t</w:t>
      </w:r>
    </w:p>
    <w:p w:rsidR="00C76A5E" w:rsidRPr="00C76A5E" w:rsidRDefault="00C76A5E" w:rsidP="00C76A5E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Pro 7       Proti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C76A5E" w:rsidRPr="00C76A5E" w:rsidRDefault="00C76A5E" w:rsidP="00C76A5E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lastRenderedPageBreak/>
        <w:t xml:space="preserve">Usnesení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č.22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bylo schváleno</w:t>
      </w:r>
    </w:p>
    <w:p w:rsidR="00C76A5E" w:rsidRDefault="00C76A5E" w:rsidP="00C76A5E">
      <w:pPr>
        <w:rPr>
          <w:b/>
          <w:sz w:val="24"/>
          <w:szCs w:val="24"/>
          <w:u w:val="single"/>
        </w:rPr>
      </w:pPr>
      <w:r w:rsidRPr="00C76A5E">
        <w:rPr>
          <w:b/>
          <w:sz w:val="24"/>
          <w:szCs w:val="24"/>
          <w:u w:val="single"/>
        </w:rPr>
        <w:t>K bodu 23</w:t>
      </w:r>
    </w:p>
    <w:p w:rsidR="00C76A5E" w:rsidRDefault="00C76A5E" w:rsidP="00C76A5E">
      <w:pPr>
        <w:rPr>
          <w:sz w:val="24"/>
          <w:szCs w:val="24"/>
        </w:rPr>
      </w:pPr>
      <w:r w:rsidRPr="00C76A5E">
        <w:rPr>
          <w:rFonts w:cs="Times New Roman"/>
          <w:iCs/>
          <w:sz w:val="24"/>
          <w:szCs w:val="24"/>
        </w:rPr>
        <w:t xml:space="preserve">Zastupitelka Marie </w:t>
      </w:r>
      <w:proofErr w:type="spellStart"/>
      <w:r w:rsidRPr="00C76A5E">
        <w:rPr>
          <w:rFonts w:cs="Times New Roman"/>
          <w:iCs/>
          <w:sz w:val="24"/>
          <w:szCs w:val="24"/>
        </w:rPr>
        <w:t>Ernestová</w:t>
      </w:r>
      <w:proofErr w:type="spellEnd"/>
      <w:r w:rsidRPr="00C76A5E">
        <w:rPr>
          <w:rFonts w:cs="Times New Roman"/>
          <w:iCs/>
          <w:sz w:val="24"/>
          <w:szCs w:val="24"/>
        </w:rPr>
        <w:t xml:space="preserve"> předložila</w:t>
      </w:r>
      <w:r w:rsidR="00346AF1">
        <w:rPr>
          <w:rFonts w:cs="Times New Roman"/>
          <w:iCs/>
          <w:sz w:val="24"/>
          <w:szCs w:val="24"/>
        </w:rPr>
        <w:t xml:space="preserve"> </w:t>
      </w:r>
      <w:r w:rsidR="00346AF1" w:rsidRPr="00C76A5E">
        <w:rPr>
          <w:sz w:val="24"/>
          <w:szCs w:val="24"/>
        </w:rPr>
        <w:t xml:space="preserve">ZVA-Dotace MZ ČR na </w:t>
      </w:r>
      <w:proofErr w:type="gramStart"/>
      <w:r w:rsidR="00346AF1" w:rsidRPr="00C76A5E">
        <w:rPr>
          <w:sz w:val="24"/>
          <w:szCs w:val="24"/>
        </w:rPr>
        <w:t xml:space="preserve">akci  </w:t>
      </w:r>
      <w:r w:rsidR="00346AF1" w:rsidRPr="00C76A5E">
        <w:t xml:space="preserve">  </w:t>
      </w:r>
      <w:r w:rsidR="00346AF1" w:rsidRPr="00346AF1">
        <w:rPr>
          <w:sz w:val="24"/>
          <w:szCs w:val="24"/>
        </w:rPr>
        <w:t>„Obnova</w:t>
      </w:r>
      <w:proofErr w:type="gramEnd"/>
      <w:r w:rsidR="00346AF1" w:rsidRPr="00346AF1">
        <w:rPr>
          <w:sz w:val="24"/>
          <w:szCs w:val="24"/>
        </w:rPr>
        <w:t xml:space="preserve"> chodníků v prostoru hřbitova v </w:t>
      </w:r>
      <w:proofErr w:type="spellStart"/>
      <w:r w:rsidR="00346AF1" w:rsidRPr="00346AF1">
        <w:rPr>
          <w:sz w:val="24"/>
          <w:szCs w:val="24"/>
        </w:rPr>
        <w:t>Mrtníku</w:t>
      </w:r>
      <w:proofErr w:type="spellEnd"/>
      <w:r w:rsidR="00346AF1" w:rsidRPr="00346AF1">
        <w:rPr>
          <w:sz w:val="24"/>
          <w:szCs w:val="24"/>
        </w:rPr>
        <w:t>“ č. 129D662002888 ve výši 140 000,- Kč</w:t>
      </w:r>
      <w:r w:rsidR="00346AF1">
        <w:rPr>
          <w:sz w:val="24"/>
          <w:szCs w:val="24"/>
        </w:rPr>
        <w:t>, které bylo odesláno poskytovateli dotace</w:t>
      </w:r>
    </w:p>
    <w:p w:rsidR="00346AF1" w:rsidRDefault="00346AF1" w:rsidP="00C76A5E">
      <w:pPr>
        <w:rPr>
          <w:b/>
          <w:sz w:val="24"/>
          <w:szCs w:val="24"/>
        </w:rPr>
      </w:pPr>
      <w:r w:rsidRPr="00346AF1">
        <w:rPr>
          <w:b/>
          <w:sz w:val="24"/>
          <w:szCs w:val="24"/>
        </w:rPr>
        <w:t xml:space="preserve">Zastupitelstvo obce </w:t>
      </w:r>
      <w:proofErr w:type="spellStart"/>
      <w:r w:rsidRPr="00346AF1">
        <w:rPr>
          <w:b/>
          <w:sz w:val="24"/>
          <w:szCs w:val="24"/>
        </w:rPr>
        <w:t>Hvozdec</w:t>
      </w:r>
      <w:proofErr w:type="spellEnd"/>
      <w:r w:rsidRPr="00346AF1">
        <w:rPr>
          <w:b/>
          <w:sz w:val="24"/>
          <w:szCs w:val="24"/>
        </w:rPr>
        <w:t xml:space="preserve"> schvaluje</w:t>
      </w:r>
      <w:r>
        <w:rPr>
          <w:b/>
          <w:sz w:val="24"/>
          <w:szCs w:val="24"/>
        </w:rPr>
        <w:t xml:space="preserve"> </w:t>
      </w:r>
      <w:r w:rsidRPr="00346AF1">
        <w:rPr>
          <w:b/>
          <w:sz w:val="24"/>
          <w:szCs w:val="24"/>
        </w:rPr>
        <w:t xml:space="preserve">ZVA-Dotace MZ ČR na </w:t>
      </w:r>
      <w:proofErr w:type="gramStart"/>
      <w:r w:rsidRPr="00346AF1">
        <w:rPr>
          <w:b/>
          <w:sz w:val="24"/>
          <w:szCs w:val="24"/>
        </w:rPr>
        <w:t xml:space="preserve">akci  </w:t>
      </w:r>
      <w:r w:rsidRPr="00346AF1">
        <w:rPr>
          <w:b/>
        </w:rPr>
        <w:t xml:space="preserve">  </w:t>
      </w:r>
      <w:r w:rsidRPr="00346AF1">
        <w:rPr>
          <w:b/>
          <w:sz w:val="24"/>
          <w:szCs w:val="24"/>
        </w:rPr>
        <w:t>„Obnova</w:t>
      </w:r>
      <w:proofErr w:type="gramEnd"/>
      <w:r w:rsidRPr="00346AF1">
        <w:rPr>
          <w:b/>
          <w:sz w:val="24"/>
          <w:szCs w:val="24"/>
        </w:rPr>
        <w:t xml:space="preserve"> chodníků v prostoru hřbitova v </w:t>
      </w:r>
      <w:proofErr w:type="spellStart"/>
      <w:r w:rsidRPr="00346AF1">
        <w:rPr>
          <w:b/>
          <w:sz w:val="24"/>
          <w:szCs w:val="24"/>
        </w:rPr>
        <w:t>Mrtníku</w:t>
      </w:r>
      <w:proofErr w:type="spellEnd"/>
      <w:r w:rsidRPr="00346AF1">
        <w:rPr>
          <w:b/>
          <w:sz w:val="24"/>
          <w:szCs w:val="24"/>
        </w:rPr>
        <w:t>“ č. 129D662002888 ve výši 140 000,- Kč,</w:t>
      </w:r>
    </w:p>
    <w:p w:rsidR="00346AF1" w:rsidRPr="00C76A5E" w:rsidRDefault="00346AF1" w:rsidP="00346AF1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Pro 7       Proti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C76A5E" w:rsidRDefault="00346AF1" w:rsidP="00346AF1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č.2</w:t>
      </w:r>
      <w:r>
        <w:rPr>
          <w:rFonts w:cs="Times New Roman"/>
          <w:b/>
          <w:iCs/>
          <w:sz w:val="24"/>
          <w:szCs w:val="24"/>
        </w:rPr>
        <w:t>3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bylo schváleno</w:t>
      </w:r>
    </w:p>
    <w:p w:rsidR="000D65A3" w:rsidRPr="000D65A3" w:rsidRDefault="000D65A3" w:rsidP="00346AF1">
      <w:pPr>
        <w:rPr>
          <w:rFonts w:cs="Times New Roman"/>
          <w:b/>
          <w:iCs/>
          <w:sz w:val="24"/>
          <w:szCs w:val="24"/>
          <w:u w:val="single"/>
        </w:rPr>
      </w:pPr>
      <w:r w:rsidRPr="000D65A3">
        <w:rPr>
          <w:rFonts w:cs="Times New Roman"/>
          <w:b/>
          <w:iCs/>
          <w:sz w:val="24"/>
          <w:szCs w:val="24"/>
          <w:u w:val="single"/>
        </w:rPr>
        <w:t>K bodu 24</w:t>
      </w:r>
    </w:p>
    <w:p w:rsidR="000D65A3" w:rsidRPr="000D65A3" w:rsidRDefault="000D65A3" w:rsidP="000D65A3">
      <w:pPr>
        <w:rPr>
          <w:rFonts w:cs="Arial"/>
          <w:sz w:val="24"/>
          <w:szCs w:val="24"/>
        </w:rPr>
      </w:pPr>
      <w:proofErr w:type="spellStart"/>
      <w:r w:rsidRPr="000D65A3">
        <w:rPr>
          <w:iCs/>
          <w:sz w:val="24"/>
          <w:szCs w:val="24"/>
        </w:rPr>
        <w:t>Místostarostka</w:t>
      </w:r>
      <w:proofErr w:type="spellEnd"/>
      <w:r w:rsidRPr="000D65A3">
        <w:rPr>
          <w:iCs/>
          <w:sz w:val="24"/>
          <w:szCs w:val="24"/>
        </w:rPr>
        <w:t xml:space="preserve"> Ing. Květa </w:t>
      </w:r>
      <w:proofErr w:type="gramStart"/>
      <w:r w:rsidRPr="000D65A3">
        <w:rPr>
          <w:iCs/>
          <w:sz w:val="24"/>
          <w:szCs w:val="24"/>
        </w:rPr>
        <w:t>Křivánková  předložila</w:t>
      </w:r>
      <w:proofErr w:type="gramEnd"/>
      <w:r w:rsidRPr="000D65A3">
        <w:rPr>
          <w:iCs/>
          <w:sz w:val="24"/>
          <w:szCs w:val="24"/>
        </w:rPr>
        <w:t xml:space="preserve"> k projednání Návrh</w:t>
      </w:r>
      <w:r>
        <w:rPr>
          <w:iCs/>
          <w:sz w:val="24"/>
          <w:szCs w:val="24"/>
        </w:rPr>
        <w:t xml:space="preserve">  </w:t>
      </w:r>
      <w:r w:rsidRPr="000D65A3">
        <w:rPr>
          <w:iCs/>
          <w:sz w:val="24"/>
          <w:szCs w:val="24"/>
        </w:rPr>
        <w:t xml:space="preserve">OZV č. 1/2021 </w:t>
      </w:r>
      <w:r w:rsidRPr="000D65A3">
        <w:rPr>
          <w:rFonts w:cs="Arial"/>
          <w:sz w:val="24"/>
          <w:szCs w:val="24"/>
        </w:rPr>
        <w:t xml:space="preserve"> o místním poplatku za provoz systému shromažďování, sběru, přepravy, třídění, využívání a odstraňování komunálních odpadů</w:t>
      </w:r>
      <w:r>
        <w:rPr>
          <w:rFonts w:cs="Arial"/>
          <w:sz w:val="24"/>
          <w:szCs w:val="24"/>
        </w:rPr>
        <w:t xml:space="preserve">. Návrh byl řádně vyvěšen na úřední desce v termínu </w:t>
      </w:r>
      <w:proofErr w:type="gramStart"/>
      <w:r>
        <w:rPr>
          <w:rFonts w:cs="Arial"/>
          <w:sz w:val="24"/>
          <w:szCs w:val="24"/>
        </w:rPr>
        <w:t>23.11.-10.12</w:t>
      </w:r>
      <w:proofErr w:type="gramEnd"/>
      <w:r>
        <w:rPr>
          <w:rFonts w:cs="Arial"/>
          <w:sz w:val="24"/>
          <w:szCs w:val="24"/>
        </w:rPr>
        <w:t>. 2020.</w:t>
      </w:r>
    </w:p>
    <w:p w:rsidR="000D65A3" w:rsidRPr="000D65A3" w:rsidRDefault="000D65A3" w:rsidP="00346AF1">
      <w:pPr>
        <w:rPr>
          <w:rFonts w:cs="Times New Roman"/>
          <w:b/>
          <w:iCs/>
          <w:sz w:val="24"/>
          <w:szCs w:val="24"/>
        </w:rPr>
      </w:pPr>
      <w:r w:rsidRPr="000D65A3">
        <w:rPr>
          <w:rFonts w:cs="Times New Roman"/>
          <w:b/>
          <w:iCs/>
          <w:sz w:val="24"/>
          <w:szCs w:val="24"/>
        </w:rPr>
        <w:t>Usnesení č. 24</w:t>
      </w:r>
    </w:p>
    <w:p w:rsidR="000D65A3" w:rsidRPr="000D65A3" w:rsidRDefault="000D65A3" w:rsidP="000D65A3">
      <w:pPr>
        <w:rPr>
          <w:rFonts w:cs="Arial"/>
          <w:sz w:val="24"/>
          <w:szCs w:val="24"/>
        </w:rPr>
      </w:pPr>
      <w:r w:rsidRPr="00346AF1">
        <w:rPr>
          <w:b/>
          <w:sz w:val="24"/>
          <w:szCs w:val="24"/>
        </w:rPr>
        <w:t xml:space="preserve">Zastupitelstvo obce </w:t>
      </w:r>
      <w:proofErr w:type="spellStart"/>
      <w:r w:rsidRPr="00346AF1">
        <w:rPr>
          <w:b/>
          <w:sz w:val="24"/>
          <w:szCs w:val="24"/>
        </w:rPr>
        <w:t>Hvozdec</w:t>
      </w:r>
      <w:proofErr w:type="spellEnd"/>
      <w:r w:rsidRPr="00346AF1">
        <w:rPr>
          <w:b/>
          <w:sz w:val="24"/>
          <w:szCs w:val="24"/>
        </w:rPr>
        <w:t xml:space="preserve"> </w:t>
      </w:r>
      <w:proofErr w:type="gramStart"/>
      <w:r w:rsidRPr="00346AF1">
        <w:rPr>
          <w:b/>
          <w:sz w:val="24"/>
          <w:szCs w:val="24"/>
        </w:rPr>
        <w:t>schvaluje</w:t>
      </w:r>
      <w:r>
        <w:rPr>
          <w:b/>
          <w:sz w:val="24"/>
          <w:szCs w:val="24"/>
        </w:rPr>
        <w:t xml:space="preserve">  OZV</w:t>
      </w:r>
      <w:proofErr w:type="gramEnd"/>
      <w:r>
        <w:rPr>
          <w:b/>
          <w:sz w:val="24"/>
          <w:szCs w:val="24"/>
        </w:rPr>
        <w:t xml:space="preserve"> č. 1/2021 </w:t>
      </w:r>
      <w:r w:rsidRPr="000D65A3">
        <w:rPr>
          <w:rFonts w:cs="Arial"/>
          <w:b/>
          <w:sz w:val="24"/>
          <w:szCs w:val="24"/>
        </w:rPr>
        <w:t xml:space="preserve">o místním poplatku za provoz systému shromažďování, sběru, přepravy, třídění, využívání a odstraňování komunálních odpadů. </w:t>
      </w:r>
      <w:r w:rsidRPr="000D65A3">
        <w:rPr>
          <w:rFonts w:cs="Arial"/>
          <w:sz w:val="24"/>
          <w:szCs w:val="24"/>
        </w:rPr>
        <w:t>(N</w:t>
      </w:r>
      <w:r>
        <w:rPr>
          <w:rFonts w:cs="Arial"/>
          <w:sz w:val="24"/>
          <w:szCs w:val="24"/>
        </w:rPr>
        <w:t xml:space="preserve">ávrh byl řádně vyvěšen na úřední desce v termínu </w:t>
      </w:r>
      <w:proofErr w:type="gramStart"/>
      <w:r>
        <w:rPr>
          <w:rFonts w:cs="Arial"/>
          <w:sz w:val="24"/>
          <w:szCs w:val="24"/>
        </w:rPr>
        <w:t>23.11.-10.12</w:t>
      </w:r>
      <w:proofErr w:type="gramEnd"/>
      <w:r>
        <w:rPr>
          <w:rFonts w:cs="Arial"/>
          <w:sz w:val="24"/>
          <w:szCs w:val="24"/>
        </w:rPr>
        <w:t>. 2020.)</w:t>
      </w:r>
    </w:p>
    <w:p w:rsidR="000D65A3" w:rsidRPr="00C76A5E" w:rsidRDefault="000D65A3" w:rsidP="000D65A3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Pro 7       Proti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0D65A3" w:rsidRDefault="000D65A3" w:rsidP="000D65A3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>Usnesení č.2</w:t>
      </w:r>
      <w:r>
        <w:rPr>
          <w:rFonts w:cs="Times New Roman"/>
          <w:b/>
          <w:iCs/>
          <w:sz w:val="24"/>
          <w:szCs w:val="24"/>
        </w:rPr>
        <w:t>4</w:t>
      </w:r>
      <w:r w:rsidRPr="00C76A5E">
        <w:rPr>
          <w:rFonts w:cs="Times New Roman"/>
          <w:b/>
          <w:iCs/>
          <w:sz w:val="24"/>
          <w:szCs w:val="24"/>
        </w:rPr>
        <w:t xml:space="preserve"> bylo schváleno</w:t>
      </w:r>
    </w:p>
    <w:p w:rsidR="000D65A3" w:rsidRPr="000D65A3" w:rsidRDefault="000D65A3" w:rsidP="00346AF1">
      <w:pPr>
        <w:rPr>
          <w:rFonts w:cs="Times New Roman"/>
          <w:iCs/>
          <w:sz w:val="24"/>
          <w:szCs w:val="24"/>
        </w:rPr>
      </w:pPr>
    </w:p>
    <w:p w:rsidR="00C76A5E" w:rsidRPr="00346AF1" w:rsidRDefault="000D65A3" w:rsidP="00346A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 bodu </w:t>
      </w:r>
      <w:proofErr w:type="gramStart"/>
      <w:r>
        <w:rPr>
          <w:b/>
          <w:sz w:val="24"/>
          <w:szCs w:val="24"/>
          <w:u w:val="single"/>
        </w:rPr>
        <w:t>25</w:t>
      </w:r>
      <w:r w:rsidR="00346AF1" w:rsidRPr="00346AF1">
        <w:rPr>
          <w:b/>
          <w:sz w:val="24"/>
          <w:szCs w:val="24"/>
          <w:u w:val="single"/>
        </w:rPr>
        <w:t xml:space="preserve"> –Informace</w:t>
      </w:r>
      <w:proofErr w:type="gramEnd"/>
    </w:p>
    <w:p w:rsidR="00346AF1" w:rsidRPr="00346AF1" w:rsidRDefault="00346AF1" w:rsidP="00346AF1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346AF1">
        <w:rPr>
          <w:sz w:val="24"/>
          <w:szCs w:val="24"/>
        </w:rPr>
        <w:t xml:space="preserve">Starosta obce podal informaci o nevyužití příspěvku 500,- Kč na vznik knihy „ Tuláčci v Brdech“ schválené zastupitelstvem usnesením č. 6/13 ze dne </w:t>
      </w:r>
      <w:proofErr w:type="gramStart"/>
      <w:r w:rsidRPr="00346AF1">
        <w:rPr>
          <w:sz w:val="24"/>
          <w:szCs w:val="24"/>
        </w:rPr>
        <w:t>11.9. 2020</w:t>
      </w:r>
      <w:proofErr w:type="gramEnd"/>
      <w:r w:rsidRPr="00346AF1">
        <w:rPr>
          <w:sz w:val="24"/>
          <w:szCs w:val="24"/>
        </w:rPr>
        <w:t xml:space="preserve"> z důvodu , že žadatel nebude knihu realizovat</w:t>
      </w:r>
    </w:p>
    <w:p w:rsidR="00346AF1" w:rsidRPr="00346AF1" w:rsidRDefault="00346AF1" w:rsidP="00346AF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346AF1">
        <w:rPr>
          <w:b/>
          <w:sz w:val="24"/>
          <w:szCs w:val="24"/>
          <w:u w:val="single"/>
        </w:rPr>
        <w:t xml:space="preserve">Usnesení </w:t>
      </w:r>
      <w:proofErr w:type="gramStart"/>
      <w:r w:rsidR="000D65A3">
        <w:rPr>
          <w:b/>
          <w:sz w:val="24"/>
          <w:szCs w:val="24"/>
          <w:u w:val="single"/>
        </w:rPr>
        <w:t>č.25</w:t>
      </w:r>
      <w:proofErr w:type="gramEnd"/>
    </w:p>
    <w:p w:rsidR="00346AF1" w:rsidRDefault="00346AF1" w:rsidP="00C26AC7">
      <w:pPr>
        <w:rPr>
          <w:b/>
          <w:sz w:val="24"/>
          <w:szCs w:val="24"/>
        </w:rPr>
      </w:pPr>
      <w:r w:rsidRPr="00C26AC7">
        <w:rPr>
          <w:b/>
          <w:sz w:val="24"/>
          <w:szCs w:val="24"/>
        </w:rPr>
        <w:t xml:space="preserve">Zastupitelstvo obce bere na vědomí informaci o nevyužití příspěvku 500,- Kč na vznik knihy „ Tuláčci v Brdech“ schválené zastupitelstvem usnesením č. 6/13 ze dne </w:t>
      </w:r>
      <w:proofErr w:type="gramStart"/>
      <w:r w:rsidRPr="00C26AC7">
        <w:rPr>
          <w:b/>
          <w:sz w:val="24"/>
          <w:szCs w:val="24"/>
        </w:rPr>
        <w:t>11.9. 2020</w:t>
      </w:r>
      <w:proofErr w:type="gramEnd"/>
    </w:p>
    <w:p w:rsidR="00C26AC7" w:rsidRPr="00C76A5E" w:rsidRDefault="00C26AC7" w:rsidP="00C26AC7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Pro 7       Proti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C26AC7" w:rsidRPr="00346AF1" w:rsidRDefault="00C26AC7" w:rsidP="00C26AC7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č.2</w:t>
      </w:r>
      <w:r>
        <w:rPr>
          <w:rFonts w:cs="Times New Roman"/>
          <w:b/>
          <w:iCs/>
          <w:sz w:val="24"/>
          <w:szCs w:val="24"/>
        </w:rPr>
        <w:t>4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bylo schváleno</w:t>
      </w:r>
    </w:p>
    <w:p w:rsidR="00C26AC7" w:rsidRPr="00C26AC7" w:rsidRDefault="00C26AC7" w:rsidP="00C26AC7">
      <w:pPr>
        <w:rPr>
          <w:b/>
          <w:sz w:val="24"/>
          <w:szCs w:val="24"/>
        </w:rPr>
      </w:pPr>
    </w:p>
    <w:p w:rsidR="00346AF1" w:rsidRDefault="00346AF1" w:rsidP="00346AF1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346AF1">
        <w:rPr>
          <w:sz w:val="24"/>
          <w:szCs w:val="24"/>
        </w:rPr>
        <w:t>Starosta obce podal informaci</w:t>
      </w:r>
      <w:r w:rsidR="00C26AC7">
        <w:rPr>
          <w:sz w:val="24"/>
          <w:szCs w:val="24"/>
        </w:rPr>
        <w:t xml:space="preserve"> o rozpočtu DSO Hořovice</w:t>
      </w:r>
      <w:r>
        <w:rPr>
          <w:sz w:val="24"/>
          <w:szCs w:val="24"/>
        </w:rPr>
        <w:t xml:space="preserve"> a o rozpočtu </w:t>
      </w:r>
      <w:proofErr w:type="spellStart"/>
      <w:r>
        <w:rPr>
          <w:sz w:val="24"/>
          <w:szCs w:val="24"/>
        </w:rPr>
        <w:t>Mikroregionu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Hořovicko</w:t>
      </w:r>
      <w:proofErr w:type="spellEnd"/>
      <w:r w:rsidR="00C26AC7">
        <w:rPr>
          <w:sz w:val="24"/>
          <w:szCs w:val="24"/>
        </w:rPr>
        <w:t xml:space="preserve"> </w:t>
      </w:r>
      <w:r w:rsidR="006D78C4">
        <w:rPr>
          <w:sz w:val="24"/>
          <w:szCs w:val="24"/>
        </w:rPr>
        <w:t>včetně</w:t>
      </w:r>
      <w:r w:rsidR="00C26AC7">
        <w:rPr>
          <w:sz w:val="24"/>
          <w:szCs w:val="24"/>
        </w:rPr>
        <w:t xml:space="preserve"> střednědobého výhledu</w:t>
      </w:r>
    </w:p>
    <w:p w:rsidR="00C26AC7" w:rsidRPr="00C26AC7" w:rsidRDefault="000D65A3" w:rsidP="00CA4E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25</w:t>
      </w:r>
      <w:r w:rsidR="00C26AC7" w:rsidRPr="00C26AC7">
        <w:rPr>
          <w:b/>
          <w:sz w:val="24"/>
          <w:szCs w:val="24"/>
          <w:u w:val="single"/>
        </w:rPr>
        <w:t>.1</w:t>
      </w:r>
    </w:p>
    <w:p w:rsidR="00CA4E1B" w:rsidRPr="00CA4E1B" w:rsidRDefault="00346AF1" w:rsidP="00CA4E1B">
      <w:pPr>
        <w:rPr>
          <w:b/>
          <w:sz w:val="24"/>
          <w:szCs w:val="24"/>
        </w:rPr>
      </w:pPr>
      <w:r w:rsidRPr="00CA4E1B">
        <w:rPr>
          <w:b/>
          <w:sz w:val="24"/>
          <w:szCs w:val="24"/>
        </w:rPr>
        <w:t>Zastupitelstvo obce bere na vědomí informaci</w:t>
      </w:r>
      <w:r w:rsidR="00CA4E1B" w:rsidRPr="00CA4E1B">
        <w:rPr>
          <w:b/>
          <w:sz w:val="24"/>
          <w:szCs w:val="24"/>
        </w:rPr>
        <w:t xml:space="preserve"> o rozpočtu DSO </w:t>
      </w:r>
      <w:proofErr w:type="spellStart"/>
      <w:r w:rsidR="00CA4E1B" w:rsidRPr="00CA4E1B">
        <w:rPr>
          <w:b/>
          <w:sz w:val="24"/>
          <w:szCs w:val="24"/>
        </w:rPr>
        <w:t>Hořovicko</w:t>
      </w:r>
      <w:proofErr w:type="spellEnd"/>
      <w:r w:rsidR="00CA4E1B" w:rsidRPr="00CA4E1B">
        <w:rPr>
          <w:b/>
          <w:sz w:val="24"/>
          <w:szCs w:val="24"/>
        </w:rPr>
        <w:t xml:space="preserve"> a o rozpočtu </w:t>
      </w:r>
      <w:proofErr w:type="spellStart"/>
      <w:r w:rsidR="00CA4E1B" w:rsidRPr="00CA4E1B">
        <w:rPr>
          <w:b/>
          <w:sz w:val="24"/>
          <w:szCs w:val="24"/>
        </w:rPr>
        <w:t>Mikroregionu</w:t>
      </w:r>
      <w:proofErr w:type="spellEnd"/>
      <w:r w:rsidR="00CA4E1B" w:rsidRPr="00CA4E1B">
        <w:rPr>
          <w:b/>
          <w:sz w:val="24"/>
          <w:szCs w:val="24"/>
        </w:rPr>
        <w:t xml:space="preserve"> </w:t>
      </w:r>
      <w:proofErr w:type="spellStart"/>
      <w:r w:rsidR="00CA4E1B" w:rsidRPr="00CA4E1B">
        <w:rPr>
          <w:b/>
          <w:sz w:val="24"/>
          <w:szCs w:val="24"/>
        </w:rPr>
        <w:t>Hořovicko</w:t>
      </w:r>
      <w:proofErr w:type="spellEnd"/>
      <w:r w:rsidR="00C26AC7">
        <w:rPr>
          <w:b/>
          <w:sz w:val="24"/>
          <w:szCs w:val="24"/>
        </w:rPr>
        <w:t xml:space="preserve"> včetně střednědobého výhledu</w:t>
      </w:r>
    </w:p>
    <w:p w:rsidR="00346AF1" w:rsidRPr="00C76A5E" w:rsidRDefault="00346AF1" w:rsidP="00346AF1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Pro 7       Proti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346AF1" w:rsidRDefault="00346AF1" w:rsidP="00346AF1">
      <w:pPr>
        <w:rPr>
          <w:rFonts w:cs="Times New Roman"/>
          <w:b/>
          <w:iCs/>
          <w:sz w:val="24"/>
          <w:szCs w:val="24"/>
        </w:rPr>
      </w:pPr>
      <w:r w:rsidRPr="00C76A5E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C76A5E">
        <w:rPr>
          <w:rFonts w:cs="Times New Roman"/>
          <w:b/>
          <w:iCs/>
          <w:sz w:val="24"/>
          <w:szCs w:val="24"/>
        </w:rPr>
        <w:t>č.2</w:t>
      </w:r>
      <w:r w:rsidR="000D65A3">
        <w:rPr>
          <w:rFonts w:cs="Times New Roman"/>
          <w:b/>
          <w:iCs/>
          <w:sz w:val="24"/>
          <w:szCs w:val="24"/>
        </w:rPr>
        <w:t>5</w:t>
      </w:r>
      <w:r w:rsidR="00C26AC7">
        <w:rPr>
          <w:rFonts w:cs="Times New Roman"/>
          <w:b/>
          <w:iCs/>
          <w:sz w:val="24"/>
          <w:szCs w:val="24"/>
        </w:rPr>
        <w:t>.1</w:t>
      </w:r>
      <w:proofErr w:type="gramEnd"/>
      <w:r w:rsidRPr="00C76A5E">
        <w:rPr>
          <w:rFonts w:cs="Times New Roman"/>
          <w:b/>
          <w:iCs/>
          <w:sz w:val="24"/>
          <w:szCs w:val="24"/>
        </w:rPr>
        <w:t xml:space="preserve"> bylo schváleno</w:t>
      </w:r>
    </w:p>
    <w:p w:rsidR="00346AF1" w:rsidRPr="00CA4E1B" w:rsidRDefault="000D65A3" w:rsidP="00346AF1">
      <w:pPr>
        <w:rPr>
          <w:b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K bodu 26</w:t>
      </w:r>
      <w:r w:rsidR="00346AF1" w:rsidRPr="00CA4E1B">
        <w:rPr>
          <w:b/>
          <w:iCs/>
          <w:sz w:val="24"/>
          <w:szCs w:val="24"/>
          <w:u w:val="single"/>
        </w:rPr>
        <w:t>-</w:t>
      </w:r>
      <w:r w:rsidR="00346AF1" w:rsidRPr="00CA4E1B">
        <w:rPr>
          <w:b/>
          <w:sz w:val="24"/>
          <w:szCs w:val="24"/>
          <w:u w:val="single"/>
        </w:rPr>
        <w:t xml:space="preserve"> Diskuse</w:t>
      </w:r>
    </w:p>
    <w:p w:rsidR="00346AF1" w:rsidRDefault="00346AF1" w:rsidP="00346AF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Miroslava </w:t>
      </w:r>
      <w:proofErr w:type="spellStart"/>
      <w:r>
        <w:rPr>
          <w:b/>
          <w:sz w:val="24"/>
          <w:szCs w:val="24"/>
          <w:u w:val="single"/>
        </w:rPr>
        <w:t>Ungrová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CA4E1B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proofErr w:type="gramStart"/>
      <w:r w:rsidR="00CA4E1B" w:rsidRPr="00CA4E1B">
        <w:rPr>
          <w:sz w:val="24"/>
          <w:szCs w:val="24"/>
        </w:rPr>
        <w:t>navrhla , aby</w:t>
      </w:r>
      <w:proofErr w:type="gramEnd"/>
      <w:r w:rsidR="00CA4E1B" w:rsidRPr="00CA4E1B">
        <w:rPr>
          <w:sz w:val="24"/>
          <w:szCs w:val="24"/>
        </w:rPr>
        <w:t xml:space="preserve"> se obec zapojila</w:t>
      </w:r>
      <w:r w:rsidR="00CA4E1B">
        <w:rPr>
          <w:sz w:val="24"/>
          <w:szCs w:val="24"/>
        </w:rPr>
        <w:t xml:space="preserve"> v roce 2021</w:t>
      </w:r>
      <w:r w:rsidR="00CA4E1B" w:rsidRPr="00CA4E1B">
        <w:rPr>
          <w:sz w:val="24"/>
          <w:szCs w:val="24"/>
        </w:rPr>
        <w:t xml:space="preserve"> do dotačního programu Středočeského kraje na výsadbu </w:t>
      </w:r>
      <w:r w:rsidR="00CA4E1B">
        <w:rPr>
          <w:sz w:val="24"/>
          <w:szCs w:val="24"/>
        </w:rPr>
        <w:t xml:space="preserve">listnatých a ovocných </w:t>
      </w:r>
      <w:r w:rsidR="00CA4E1B" w:rsidRPr="00CA4E1B">
        <w:rPr>
          <w:sz w:val="24"/>
          <w:szCs w:val="24"/>
        </w:rPr>
        <w:t>stromů</w:t>
      </w:r>
      <w:r w:rsidR="00CA4E1B">
        <w:rPr>
          <w:sz w:val="24"/>
          <w:szCs w:val="24"/>
        </w:rPr>
        <w:t>, např.  na nevyužitém pozemku v lokalitě mezi hřištěm a bývalou skládkou.</w:t>
      </w:r>
    </w:p>
    <w:p w:rsidR="00CA4E1B" w:rsidRDefault="00CA4E1B" w:rsidP="00346AF1">
      <w:pPr>
        <w:rPr>
          <w:sz w:val="24"/>
          <w:szCs w:val="24"/>
        </w:rPr>
      </w:pPr>
      <w:r w:rsidRPr="00CA4E1B">
        <w:rPr>
          <w:b/>
          <w:sz w:val="24"/>
          <w:szCs w:val="24"/>
          <w:u w:val="single"/>
        </w:rPr>
        <w:t>Starosta obce</w:t>
      </w:r>
      <w:r>
        <w:rPr>
          <w:sz w:val="24"/>
          <w:szCs w:val="24"/>
        </w:rPr>
        <w:t xml:space="preserve"> – vyslovil souhlas, tento bod bude zahrnut do Hlavních záměrů obce na rok 2021.</w:t>
      </w:r>
    </w:p>
    <w:p w:rsidR="00CA4E1B" w:rsidRPr="00CA4E1B" w:rsidRDefault="00CA4E1B" w:rsidP="00346AF1">
      <w:pPr>
        <w:rPr>
          <w:b/>
          <w:sz w:val="24"/>
          <w:szCs w:val="24"/>
          <w:u w:val="single"/>
        </w:rPr>
      </w:pPr>
      <w:r w:rsidRPr="00CA4E1B">
        <w:rPr>
          <w:b/>
          <w:sz w:val="24"/>
          <w:szCs w:val="24"/>
          <w:u w:val="single"/>
        </w:rPr>
        <w:t>Usnes</w:t>
      </w:r>
      <w:r w:rsidR="000D65A3">
        <w:rPr>
          <w:b/>
          <w:sz w:val="24"/>
          <w:szCs w:val="24"/>
          <w:u w:val="single"/>
        </w:rPr>
        <w:t>ení č. 26</w:t>
      </w:r>
    </w:p>
    <w:p w:rsidR="00CA4E1B" w:rsidRDefault="00CA4E1B" w:rsidP="00346AF1">
      <w:pPr>
        <w:rPr>
          <w:sz w:val="24"/>
          <w:szCs w:val="24"/>
        </w:rPr>
      </w:pPr>
      <w:r w:rsidRPr="00346AF1">
        <w:rPr>
          <w:b/>
          <w:sz w:val="24"/>
          <w:szCs w:val="24"/>
        </w:rPr>
        <w:t xml:space="preserve">Zastupitelstvo obce </w:t>
      </w:r>
      <w:proofErr w:type="spellStart"/>
      <w:r w:rsidRPr="00346AF1">
        <w:rPr>
          <w:b/>
          <w:sz w:val="24"/>
          <w:szCs w:val="24"/>
        </w:rPr>
        <w:t>Hvozdec</w:t>
      </w:r>
      <w:proofErr w:type="spellEnd"/>
      <w:r>
        <w:rPr>
          <w:b/>
          <w:sz w:val="24"/>
          <w:szCs w:val="24"/>
        </w:rPr>
        <w:t xml:space="preserve"> ukládá zastupitelce M. Ernestové připravit podklady k </w:t>
      </w:r>
      <w:proofErr w:type="gramStart"/>
      <w:r>
        <w:rPr>
          <w:b/>
          <w:sz w:val="24"/>
          <w:szCs w:val="24"/>
        </w:rPr>
        <w:t>žádosti  pro</w:t>
      </w:r>
      <w:proofErr w:type="gramEnd"/>
      <w:r>
        <w:rPr>
          <w:b/>
          <w:sz w:val="24"/>
          <w:szCs w:val="24"/>
        </w:rPr>
        <w:t xml:space="preserve"> zapojení do programu výsadby listnatých a ovocných stromů</w:t>
      </w:r>
    </w:p>
    <w:p w:rsidR="00892266" w:rsidRPr="00C76A5E" w:rsidRDefault="00892266" w:rsidP="00E948F4">
      <w:pPr>
        <w:rPr>
          <w:iCs/>
          <w:sz w:val="24"/>
          <w:szCs w:val="24"/>
        </w:rPr>
      </w:pPr>
    </w:p>
    <w:p w:rsidR="004162E8" w:rsidRPr="00C76A5E" w:rsidRDefault="000D65A3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K bodu 27</w:t>
      </w:r>
    </w:p>
    <w:p w:rsidR="00EA63EF" w:rsidRPr="00C76A5E" w:rsidRDefault="00EA63EF" w:rsidP="00EA63EF">
      <w:pPr>
        <w:rPr>
          <w:rFonts w:cs="Times New Roman"/>
          <w:sz w:val="24"/>
          <w:szCs w:val="24"/>
        </w:rPr>
      </w:pPr>
      <w:r w:rsidRPr="00C76A5E">
        <w:rPr>
          <w:rFonts w:cs="Times New Roman"/>
          <w:sz w:val="24"/>
          <w:szCs w:val="24"/>
        </w:rPr>
        <w:t xml:space="preserve">Starosta obce </w:t>
      </w:r>
      <w:proofErr w:type="gramStart"/>
      <w:r w:rsidRPr="00C76A5E">
        <w:rPr>
          <w:rFonts w:cs="Times New Roman"/>
          <w:sz w:val="24"/>
          <w:szCs w:val="24"/>
        </w:rPr>
        <w:t xml:space="preserve">poděkoval  </w:t>
      </w:r>
      <w:r w:rsidR="00EB2A20" w:rsidRPr="00C76A5E">
        <w:rPr>
          <w:rFonts w:cs="Times New Roman"/>
          <w:sz w:val="24"/>
          <w:szCs w:val="24"/>
        </w:rPr>
        <w:t>v</w:t>
      </w:r>
      <w:r w:rsidR="00CA4E1B">
        <w:rPr>
          <w:rFonts w:cs="Times New Roman"/>
          <w:sz w:val="24"/>
          <w:szCs w:val="24"/>
        </w:rPr>
        <w:t>šem</w:t>
      </w:r>
      <w:proofErr w:type="gramEnd"/>
      <w:r w:rsidR="00CA4E1B">
        <w:rPr>
          <w:rFonts w:cs="Times New Roman"/>
          <w:sz w:val="24"/>
          <w:szCs w:val="24"/>
        </w:rPr>
        <w:t xml:space="preserve"> za účast a zasedání v  20.20</w:t>
      </w:r>
      <w:r w:rsidRPr="00C76A5E">
        <w:rPr>
          <w:rFonts w:cs="Times New Roman"/>
          <w:sz w:val="24"/>
          <w:szCs w:val="24"/>
        </w:rPr>
        <w:t xml:space="preserve">  hodin ukončil.</w:t>
      </w:r>
    </w:p>
    <w:p w:rsidR="00EA63EF" w:rsidRPr="00C76A5E" w:rsidRDefault="00CA4E1B" w:rsidP="00CA4E1B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Ve </w:t>
      </w:r>
      <w:proofErr w:type="spellStart"/>
      <w:r>
        <w:rPr>
          <w:rFonts w:cs="Times New Roman"/>
          <w:b/>
          <w:bCs/>
          <w:sz w:val="24"/>
          <w:szCs w:val="24"/>
        </w:rPr>
        <w:t>Hvozdci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cs="Times New Roman"/>
          <w:b/>
          <w:bCs/>
          <w:sz w:val="24"/>
          <w:szCs w:val="24"/>
        </w:rPr>
        <w:t>dne :  17</w:t>
      </w:r>
      <w:proofErr w:type="gramEnd"/>
      <w:r w:rsidR="00EB2A20" w:rsidRPr="00C76A5E">
        <w:rPr>
          <w:rFonts w:cs="Times New Roman"/>
          <w:b/>
          <w:bCs/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12.</w:t>
      </w:r>
      <w:r w:rsidR="005263DA" w:rsidRPr="00C76A5E">
        <w:rPr>
          <w:rFonts w:cs="Times New Roman"/>
          <w:b/>
          <w:bCs/>
          <w:sz w:val="24"/>
          <w:szCs w:val="24"/>
        </w:rPr>
        <w:t xml:space="preserve"> </w:t>
      </w:r>
      <w:r w:rsidR="00F10939" w:rsidRPr="00C76A5E">
        <w:rPr>
          <w:rFonts w:cs="Times New Roman"/>
          <w:b/>
          <w:bCs/>
          <w:sz w:val="24"/>
          <w:szCs w:val="24"/>
        </w:rPr>
        <w:t>2020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76A5E">
        <w:rPr>
          <w:rFonts w:cs="Times New Roman"/>
          <w:b/>
          <w:bCs/>
        </w:rPr>
        <w:t xml:space="preserve"> ............................................                               ..........................................</w:t>
      </w:r>
      <w:r w:rsidRPr="00C15C77">
        <w:rPr>
          <w:rFonts w:cs="Times New Roman"/>
          <w:b/>
          <w:bCs/>
        </w:rPr>
        <w:t>.....</w:t>
      </w:r>
    </w:p>
    <w:p w:rsidR="00EA63EF" w:rsidRPr="00C15C77" w:rsidRDefault="00EA63EF" w:rsidP="00EA63EF">
      <w:pPr>
        <w:rPr>
          <w:rFonts w:cs="Times New Roman"/>
          <w:b/>
          <w:bCs/>
        </w:rPr>
      </w:pPr>
      <w:proofErr w:type="spellStart"/>
      <w:proofErr w:type="gramStart"/>
      <w:r w:rsidRPr="00C15C77">
        <w:rPr>
          <w:rFonts w:cs="Times New Roman"/>
          <w:b/>
          <w:bCs/>
        </w:rPr>
        <w:t>Místostarostka</w:t>
      </w:r>
      <w:proofErr w:type="spellEnd"/>
      <w:r w:rsidRPr="00C15C77">
        <w:rPr>
          <w:rFonts w:cs="Times New Roman"/>
          <w:b/>
          <w:bCs/>
        </w:rPr>
        <w:t xml:space="preserve">                                                                              Starosta</w:t>
      </w:r>
      <w:proofErr w:type="gramEnd"/>
      <w:r w:rsidRPr="00C15C77">
        <w:rPr>
          <w:rFonts w:cs="Times New Roman"/>
          <w:b/>
          <w:bCs/>
        </w:rPr>
        <w:t xml:space="preserve"> obce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..............................................                            .....................................................</w:t>
      </w:r>
    </w:p>
    <w:p w:rsidR="00EA63EF" w:rsidRPr="00C15C77" w:rsidRDefault="00EA63EF" w:rsidP="00EA63EF">
      <w:pPr>
        <w:ind w:left="360"/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 xml:space="preserve">                                           Ověřovatelé zápisu</w:t>
      </w:r>
    </w:p>
    <w:p w:rsidR="00EA63EF" w:rsidRPr="00C15C77" w:rsidRDefault="00EA63EF" w:rsidP="003364D9">
      <w:pPr>
        <w:rPr>
          <w:rFonts w:cs="Times New Roman"/>
          <w:b/>
          <w:iCs/>
        </w:rPr>
      </w:pPr>
    </w:p>
    <w:p w:rsidR="003364D9" w:rsidRPr="00C15C77" w:rsidRDefault="003364D9" w:rsidP="003364D9">
      <w:pPr>
        <w:rPr>
          <w:rFonts w:cs="Times New Roman"/>
          <w:b/>
          <w:iCs/>
        </w:rPr>
      </w:pPr>
    </w:p>
    <w:p w:rsidR="003364D9" w:rsidRPr="00C15C77" w:rsidRDefault="003364D9" w:rsidP="00365DB4">
      <w:pPr>
        <w:rPr>
          <w:b/>
        </w:rPr>
      </w:pPr>
    </w:p>
    <w:p w:rsidR="003364D9" w:rsidRPr="00C15C77" w:rsidRDefault="003364D9" w:rsidP="00365DB4"/>
    <w:p w:rsidR="003364D9" w:rsidRPr="00C15C77" w:rsidRDefault="003364D9" w:rsidP="00365DB4">
      <w:pPr>
        <w:rPr>
          <w:rFonts w:cs="Times New Roman"/>
          <w:b/>
          <w:iCs/>
        </w:rPr>
      </w:pPr>
    </w:p>
    <w:p w:rsidR="00365DB4" w:rsidRPr="00C15C77" w:rsidRDefault="00365DB4" w:rsidP="00365DB4">
      <w:pPr>
        <w:rPr>
          <w:b/>
        </w:rPr>
      </w:pPr>
    </w:p>
    <w:p w:rsidR="00365DB4" w:rsidRPr="00C15C77" w:rsidRDefault="00365DB4" w:rsidP="00365DB4"/>
    <w:p w:rsidR="00365DB4" w:rsidRPr="00C15C77" w:rsidRDefault="00365DB4" w:rsidP="004162E8">
      <w:pPr>
        <w:rPr>
          <w:rFonts w:cs="Times New Roman"/>
          <w:b/>
          <w:iCs/>
          <w:smallCaps/>
          <w:u w:val="single"/>
        </w:rPr>
      </w:pPr>
    </w:p>
    <w:p w:rsidR="004162E8" w:rsidRPr="00C15C77" w:rsidRDefault="004162E8" w:rsidP="004162E8"/>
    <w:p w:rsidR="004162E8" w:rsidRPr="00C15C77" w:rsidRDefault="004162E8" w:rsidP="004162E8"/>
    <w:p w:rsidR="004162E8" w:rsidRPr="00C15C77" w:rsidRDefault="004162E8">
      <w:pPr>
        <w:rPr>
          <w:rFonts w:cs="Times New Roman"/>
          <w:iCs/>
        </w:rPr>
      </w:pPr>
    </w:p>
    <w:p w:rsidR="0097129D" w:rsidRPr="00C15C77" w:rsidRDefault="0097129D">
      <w:pPr>
        <w:rPr>
          <w:rFonts w:cs="Times New Roman"/>
          <w:iCs/>
        </w:rPr>
      </w:pPr>
      <w:r w:rsidRPr="00C15C77">
        <w:rPr>
          <w:rFonts w:cs="Times New Roman"/>
          <w:iCs/>
        </w:rPr>
        <w:br w:type="page"/>
      </w:r>
    </w:p>
    <w:p w:rsidR="0097129D" w:rsidRPr="00C15C77" w:rsidRDefault="0097129D">
      <w:r w:rsidRPr="00C15C77">
        <w:lastRenderedPageBreak/>
        <w:br w:type="page"/>
      </w:r>
    </w:p>
    <w:p w:rsidR="0097129D" w:rsidRPr="0097129D" w:rsidRDefault="0097129D" w:rsidP="0097129D">
      <w:pPr>
        <w:rPr>
          <w:caps/>
          <w:sz w:val="24"/>
          <w:szCs w:val="24"/>
        </w:rPr>
      </w:pPr>
    </w:p>
    <w:p w:rsidR="0097129D" w:rsidRDefault="0097129D" w:rsidP="0097129D">
      <w:pPr>
        <w:rPr>
          <w:sz w:val="24"/>
          <w:szCs w:val="24"/>
        </w:rPr>
      </w:pPr>
    </w:p>
    <w:p w:rsidR="0097129D" w:rsidRPr="0097129D" w:rsidRDefault="0097129D" w:rsidP="006B5806">
      <w:pPr>
        <w:rPr>
          <w:rFonts w:cs="Times New Roman"/>
          <w:b/>
          <w:iCs/>
          <w:sz w:val="24"/>
          <w:szCs w:val="24"/>
          <w:u w:val="single"/>
        </w:rPr>
      </w:pPr>
    </w:p>
    <w:sectPr w:rsidR="0097129D" w:rsidRPr="0097129D" w:rsidSect="00485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1B" w:rsidRDefault="00CA4E1B" w:rsidP="00470DE7">
      <w:pPr>
        <w:spacing w:after="0" w:line="240" w:lineRule="auto"/>
      </w:pPr>
      <w:r>
        <w:separator/>
      </w:r>
    </w:p>
  </w:endnote>
  <w:endnote w:type="continuationSeparator" w:id="0">
    <w:p w:rsidR="00CA4E1B" w:rsidRDefault="00CA4E1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11563"/>
      <w:docPartObj>
        <w:docPartGallery w:val="Page Numbers (Bottom of Page)"/>
        <w:docPartUnique/>
      </w:docPartObj>
    </w:sdtPr>
    <w:sdtContent>
      <w:p w:rsidR="00CA4E1B" w:rsidRDefault="007543FB">
        <w:pPr>
          <w:pStyle w:val="Zpat"/>
          <w:jc w:val="right"/>
        </w:pPr>
        <w:fldSimple w:instr=" PAGE   \* MERGEFORMAT ">
          <w:r w:rsidR="000D65A3">
            <w:rPr>
              <w:noProof/>
            </w:rPr>
            <w:t>10</w:t>
          </w:r>
        </w:fldSimple>
      </w:p>
    </w:sdtContent>
  </w:sdt>
  <w:p w:rsidR="00CA4E1B" w:rsidRDefault="00CA4E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1B" w:rsidRDefault="00CA4E1B" w:rsidP="00470DE7">
      <w:pPr>
        <w:spacing w:after="0" w:line="240" w:lineRule="auto"/>
      </w:pPr>
      <w:r>
        <w:separator/>
      </w:r>
    </w:p>
  </w:footnote>
  <w:footnote w:type="continuationSeparator" w:id="0">
    <w:p w:rsidR="00CA4E1B" w:rsidRDefault="00CA4E1B" w:rsidP="004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</w:rPr>
    </w:lvl>
  </w:abstractNum>
  <w:abstractNum w:abstractNumId="3">
    <w:nsid w:val="01525900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A127A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031D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158FB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E745C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D4A7A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4BFE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2AAB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594E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E5853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3FE0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70056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440A2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E3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13297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23754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F32A1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14704"/>
    <w:multiLevelType w:val="hybridMultilevel"/>
    <w:tmpl w:val="DD1E7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E21DA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C0022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30569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138B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75DFF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A40C3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042A7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6663A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33E10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B3909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B508F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77DE6"/>
    <w:multiLevelType w:val="multilevel"/>
    <w:tmpl w:val="FF78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86773C6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05979"/>
    <w:multiLevelType w:val="hybridMultilevel"/>
    <w:tmpl w:val="94367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85266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A6B2E"/>
    <w:multiLevelType w:val="hybridMultilevel"/>
    <w:tmpl w:val="467A3300"/>
    <w:lvl w:ilvl="0" w:tplc="4D8ED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6E177E"/>
    <w:multiLevelType w:val="hybridMultilevel"/>
    <w:tmpl w:val="8A92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324FD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946AC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F5F07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854CF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B1A7B"/>
    <w:multiLevelType w:val="hybridMultilevel"/>
    <w:tmpl w:val="D90AE1A4"/>
    <w:lvl w:ilvl="0" w:tplc="A3C43E20">
      <w:start w:val="35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5"/>
  </w:num>
  <w:num w:numId="6">
    <w:abstractNumId w:val="19"/>
  </w:num>
  <w:num w:numId="7">
    <w:abstractNumId w:val="26"/>
  </w:num>
  <w:num w:numId="8">
    <w:abstractNumId w:val="6"/>
  </w:num>
  <w:num w:numId="9">
    <w:abstractNumId w:val="7"/>
  </w:num>
  <w:num w:numId="10">
    <w:abstractNumId w:val="3"/>
  </w:num>
  <w:num w:numId="11">
    <w:abstractNumId w:val="14"/>
  </w:num>
  <w:num w:numId="12">
    <w:abstractNumId w:val="32"/>
  </w:num>
  <w:num w:numId="13">
    <w:abstractNumId w:val="42"/>
  </w:num>
  <w:num w:numId="14">
    <w:abstractNumId w:val="24"/>
  </w:num>
  <w:num w:numId="15">
    <w:abstractNumId w:val="15"/>
  </w:num>
  <w:num w:numId="16">
    <w:abstractNumId w:val="11"/>
  </w:num>
  <w:num w:numId="17">
    <w:abstractNumId w:val="21"/>
  </w:num>
  <w:num w:numId="18">
    <w:abstractNumId w:val="33"/>
  </w:num>
  <w:num w:numId="19">
    <w:abstractNumId w:val="10"/>
  </w:num>
  <w:num w:numId="20">
    <w:abstractNumId w:val="27"/>
  </w:num>
  <w:num w:numId="21">
    <w:abstractNumId w:val="30"/>
  </w:num>
  <w:num w:numId="22">
    <w:abstractNumId w:val="17"/>
  </w:num>
  <w:num w:numId="23">
    <w:abstractNumId w:val="5"/>
  </w:num>
  <w:num w:numId="24">
    <w:abstractNumId w:val="29"/>
  </w:num>
  <w:num w:numId="25">
    <w:abstractNumId w:val="8"/>
  </w:num>
  <w:num w:numId="26">
    <w:abstractNumId w:val="37"/>
  </w:num>
  <w:num w:numId="27">
    <w:abstractNumId w:val="20"/>
  </w:num>
  <w:num w:numId="28">
    <w:abstractNumId w:val="36"/>
  </w:num>
  <w:num w:numId="29">
    <w:abstractNumId w:val="39"/>
  </w:num>
  <w:num w:numId="30">
    <w:abstractNumId w:val="41"/>
  </w:num>
  <w:num w:numId="31">
    <w:abstractNumId w:val="28"/>
  </w:num>
  <w:num w:numId="32">
    <w:abstractNumId w:val="25"/>
  </w:num>
  <w:num w:numId="33">
    <w:abstractNumId w:val="4"/>
  </w:num>
  <w:num w:numId="34">
    <w:abstractNumId w:val="16"/>
  </w:num>
  <w:num w:numId="35">
    <w:abstractNumId w:val="23"/>
  </w:num>
  <w:num w:numId="36">
    <w:abstractNumId w:val="40"/>
  </w:num>
  <w:num w:numId="37">
    <w:abstractNumId w:val="12"/>
  </w:num>
  <w:num w:numId="38">
    <w:abstractNumId w:val="31"/>
  </w:num>
  <w:num w:numId="39">
    <w:abstractNumId w:val="13"/>
  </w:num>
  <w:num w:numId="40">
    <w:abstractNumId w:val="18"/>
  </w:num>
  <w:num w:numId="41">
    <w:abstractNumId w:val="38"/>
  </w:num>
  <w:num w:numId="42">
    <w:abstractNumId w:val="22"/>
  </w:num>
  <w:num w:numId="43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3B"/>
    <w:rsid w:val="00000852"/>
    <w:rsid w:val="00006278"/>
    <w:rsid w:val="00011964"/>
    <w:rsid w:val="00030D26"/>
    <w:rsid w:val="0003195A"/>
    <w:rsid w:val="00031D39"/>
    <w:rsid w:val="00033B99"/>
    <w:rsid w:val="0004169E"/>
    <w:rsid w:val="000532A2"/>
    <w:rsid w:val="00075DAC"/>
    <w:rsid w:val="0007791F"/>
    <w:rsid w:val="0008693D"/>
    <w:rsid w:val="000871F5"/>
    <w:rsid w:val="000A5661"/>
    <w:rsid w:val="000A5A02"/>
    <w:rsid w:val="000B302F"/>
    <w:rsid w:val="000C75FB"/>
    <w:rsid w:val="000D5695"/>
    <w:rsid w:val="000D65A3"/>
    <w:rsid w:val="000E2F64"/>
    <w:rsid w:val="000F0269"/>
    <w:rsid w:val="00106BD5"/>
    <w:rsid w:val="00107089"/>
    <w:rsid w:val="00112695"/>
    <w:rsid w:val="00130735"/>
    <w:rsid w:val="001460FF"/>
    <w:rsid w:val="00156150"/>
    <w:rsid w:val="00160A6B"/>
    <w:rsid w:val="00161378"/>
    <w:rsid w:val="00175928"/>
    <w:rsid w:val="0017697F"/>
    <w:rsid w:val="00185884"/>
    <w:rsid w:val="00187577"/>
    <w:rsid w:val="00190122"/>
    <w:rsid w:val="0019652E"/>
    <w:rsid w:val="001B2982"/>
    <w:rsid w:val="001D2218"/>
    <w:rsid w:val="001E7096"/>
    <w:rsid w:val="00236364"/>
    <w:rsid w:val="002543E2"/>
    <w:rsid w:val="002818D8"/>
    <w:rsid w:val="00283056"/>
    <w:rsid w:val="00290B4D"/>
    <w:rsid w:val="00294465"/>
    <w:rsid w:val="002D1C10"/>
    <w:rsid w:val="002E0262"/>
    <w:rsid w:val="002E63C6"/>
    <w:rsid w:val="002E77F3"/>
    <w:rsid w:val="00323366"/>
    <w:rsid w:val="003364D9"/>
    <w:rsid w:val="003373B3"/>
    <w:rsid w:val="00346AF1"/>
    <w:rsid w:val="003562D7"/>
    <w:rsid w:val="00364125"/>
    <w:rsid w:val="00365DB4"/>
    <w:rsid w:val="003940F6"/>
    <w:rsid w:val="003974F0"/>
    <w:rsid w:val="003A0775"/>
    <w:rsid w:val="003A40CC"/>
    <w:rsid w:val="003B32CE"/>
    <w:rsid w:val="003B49B2"/>
    <w:rsid w:val="003D10AD"/>
    <w:rsid w:val="003E2660"/>
    <w:rsid w:val="003E65BF"/>
    <w:rsid w:val="003F31E1"/>
    <w:rsid w:val="0040175C"/>
    <w:rsid w:val="00401AB0"/>
    <w:rsid w:val="00416209"/>
    <w:rsid w:val="004162E8"/>
    <w:rsid w:val="00453046"/>
    <w:rsid w:val="00470DE7"/>
    <w:rsid w:val="0048421C"/>
    <w:rsid w:val="00485625"/>
    <w:rsid w:val="00485F2F"/>
    <w:rsid w:val="004A2162"/>
    <w:rsid w:val="004A709C"/>
    <w:rsid w:val="004B09E1"/>
    <w:rsid w:val="004B5561"/>
    <w:rsid w:val="004B5BB1"/>
    <w:rsid w:val="004C632B"/>
    <w:rsid w:val="004E5551"/>
    <w:rsid w:val="004F61F0"/>
    <w:rsid w:val="004F659E"/>
    <w:rsid w:val="00514E13"/>
    <w:rsid w:val="00517DC8"/>
    <w:rsid w:val="005263DA"/>
    <w:rsid w:val="0053150D"/>
    <w:rsid w:val="00536B8E"/>
    <w:rsid w:val="00542654"/>
    <w:rsid w:val="00552E9A"/>
    <w:rsid w:val="00566A63"/>
    <w:rsid w:val="005840F1"/>
    <w:rsid w:val="00587FBF"/>
    <w:rsid w:val="005A1604"/>
    <w:rsid w:val="005A64FF"/>
    <w:rsid w:val="005B2B80"/>
    <w:rsid w:val="005B39E8"/>
    <w:rsid w:val="005D129F"/>
    <w:rsid w:val="00611993"/>
    <w:rsid w:val="00620E0E"/>
    <w:rsid w:val="00623324"/>
    <w:rsid w:val="00631627"/>
    <w:rsid w:val="006325A4"/>
    <w:rsid w:val="006338EA"/>
    <w:rsid w:val="006459A8"/>
    <w:rsid w:val="006561CF"/>
    <w:rsid w:val="0067474D"/>
    <w:rsid w:val="006821A7"/>
    <w:rsid w:val="00683C8C"/>
    <w:rsid w:val="006918FE"/>
    <w:rsid w:val="006B5806"/>
    <w:rsid w:val="006C58B4"/>
    <w:rsid w:val="006C6B14"/>
    <w:rsid w:val="006C7588"/>
    <w:rsid w:val="006D2069"/>
    <w:rsid w:val="006D78C4"/>
    <w:rsid w:val="006E51FF"/>
    <w:rsid w:val="006F4C1C"/>
    <w:rsid w:val="006F721F"/>
    <w:rsid w:val="006F7D79"/>
    <w:rsid w:val="007161E3"/>
    <w:rsid w:val="007326FC"/>
    <w:rsid w:val="00735D14"/>
    <w:rsid w:val="0074496B"/>
    <w:rsid w:val="007543FB"/>
    <w:rsid w:val="00763EA6"/>
    <w:rsid w:val="00764CE2"/>
    <w:rsid w:val="00781DE0"/>
    <w:rsid w:val="00783E33"/>
    <w:rsid w:val="007C3011"/>
    <w:rsid w:val="007D2540"/>
    <w:rsid w:val="007D5C36"/>
    <w:rsid w:val="007D6551"/>
    <w:rsid w:val="007E2A06"/>
    <w:rsid w:val="007F6894"/>
    <w:rsid w:val="0082272B"/>
    <w:rsid w:val="008251A6"/>
    <w:rsid w:val="00834C55"/>
    <w:rsid w:val="008448F2"/>
    <w:rsid w:val="008449C5"/>
    <w:rsid w:val="00845F47"/>
    <w:rsid w:val="0085073A"/>
    <w:rsid w:val="008521E7"/>
    <w:rsid w:val="008540E8"/>
    <w:rsid w:val="00864021"/>
    <w:rsid w:val="00871BC1"/>
    <w:rsid w:val="00875BEA"/>
    <w:rsid w:val="00891E19"/>
    <w:rsid w:val="00892266"/>
    <w:rsid w:val="008A5D63"/>
    <w:rsid w:val="008A67EC"/>
    <w:rsid w:val="008B4851"/>
    <w:rsid w:val="008C117F"/>
    <w:rsid w:val="008F4E0B"/>
    <w:rsid w:val="00916ABD"/>
    <w:rsid w:val="00917C1F"/>
    <w:rsid w:val="0092722C"/>
    <w:rsid w:val="00930568"/>
    <w:rsid w:val="00960884"/>
    <w:rsid w:val="00964811"/>
    <w:rsid w:val="0097129D"/>
    <w:rsid w:val="00987A44"/>
    <w:rsid w:val="009F5F0A"/>
    <w:rsid w:val="00A00963"/>
    <w:rsid w:val="00A131CF"/>
    <w:rsid w:val="00A20D8C"/>
    <w:rsid w:val="00A2368E"/>
    <w:rsid w:val="00A252F1"/>
    <w:rsid w:val="00A4434C"/>
    <w:rsid w:val="00A454FF"/>
    <w:rsid w:val="00A45F64"/>
    <w:rsid w:val="00A47942"/>
    <w:rsid w:val="00A66AD7"/>
    <w:rsid w:val="00A740EE"/>
    <w:rsid w:val="00AA430B"/>
    <w:rsid w:val="00AA4B9F"/>
    <w:rsid w:val="00AA6B26"/>
    <w:rsid w:val="00AB3762"/>
    <w:rsid w:val="00AB7F13"/>
    <w:rsid w:val="00AC1556"/>
    <w:rsid w:val="00AE011B"/>
    <w:rsid w:val="00AE3732"/>
    <w:rsid w:val="00AE50E2"/>
    <w:rsid w:val="00AF42FE"/>
    <w:rsid w:val="00B06483"/>
    <w:rsid w:val="00B20B1E"/>
    <w:rsid w:val="00B229FA"/>
    <w:rsid w:val="00B32393"/>
    <w:rsid w:val="00B4749D"/>
    <w:rsid w:val="00B517BB"/>
    <w:rsid w:val="00B527B5"/>
    <w:rsid w:val="00B566CC"/>
    <w:rsid w:val="00B6201B"/>
    <w:rsid w:val="00B668DE"/>
    <w:rsid w:val="00B76858"/>
    <w:rsid w:val="00B850E7"/>
    <w:rsid w:val="00B91BB4"/>
    <w:rsid w:val="00B955CF"/>
    <w:rsid w:val="00BA6E48"/>
    <w:rsid w:val="00BE4B30"/>
    <w:rsid w:val="00BF6C38"/>
    <w:rsid w:val="00C012EE"/>
    <w:rsid w:val="00C10E8B"/>
    <w:rsid w:val="00C15C77"/>
    <w:rsid w:val="00C225A8"/>
    <w:rsid w:val="00C23392"/>
    <w:rsid w:val="00C26AC7"/>
    <w:rsid w:val="00C45487"/>
    <w:rsid w:val="00C73439"/>
    <w:rsid w:val="00C76A5E"/>
    <w:rsid w:val="00C77F85"/>
    <w:rsid w:val="00C81623"/>
    <w:rsid w:val="00C862D0"/>
    <w:rsid w:val="00C95483"/>
    <w:rsid w:val="00CA3D10"/>
    <w:rsid w:val="00CA4E1B"/>
    <w:rsid w:val="00CA5044"/>
    <w:rsid w:val="00CB11EE"/>
    <w:rsid w:val="00CD482E"/>
    <w:rsid w:val="00CF735B"/>
    <w:rsid w:val="00CF7FC6"/>
    <w:rsid w:val="00D02A81"/>
    <w:rsid w:val="00D27CC3"/>
    <w:rsid w:val="00D33168"/>
    <w:rsid w:val="00D42F0F"/>
    <w:rsid w:val="00D439C4"/>
    <w:rsid w:val="00D55BA2"/>
    <w:rsid w:val="00D600C7"/>
    <w:rsid w:val="00D71BBC"/>
    <w:rsid w:val="00D76E4B"/>
    <w:rsid w:val="00D813EE"/>
    <w:rsid w:val="00D90B91"/>
    <w:rsid w:val="00D94065"/>
    <w:rsid w:val="00D954E4"/>
    <w:rsid w:val="00DB0D04"/>
    <w:rsid w:val="00DB1777"/>
    <w:rsid w:val="00DD2721"/>
    <w:rsid w:val="00E01C8F"/>
    <w:rsid w:val="00E11A49"/>
    <w:rsid w:val="00E175F7"/>
    <w:rsid w:val="00E177E8"/>
    <w:rsid w:val="00E404FF"/>
    <w:rsid w:val="00E4597E"/>
    <w:rsid w:val="00E5164A"/>
    <w:rsid w:val="00E52D54"/>
    <w:rsid w:val="00E5527C"/>
    <w:rsid w:val="00E7770D"/>
    <w:rsid w:val="00E90E1C"/>
    <w:rsid w:val="00E9285C"/>
    <w:rsid w:val="00E93F57"/>
    <w:rsid w:val="00E948F4"/>
    <w:rsid w:val="00E96AB0"/>
    <w:rsid w:val="00EA347A"/>
    <w:rsid w:val="00EA48AC"/>
    <w:rsid w:val="00EA54E4"/>
    <w:rsid w:val="00EA63EF"/>
    <w:rsid w:val="00EA6434"/>
    <w:rsid w:val="00EB2A20"/>
    <w:rsid w:val="00EB39CE"/>
    <w:rsid w:val="00EB4586"/>
    <w:rsid w:val="00EB6EE4"/>
    <w:rsid w:val="00EC0D12"/>
    <w:rsid w:val="00EC3EC0"/>
    <w:rsid w:val="00EC60B2"/>
    <w:rsid w:val="00EC677B"/>
    <w:rsid w:val="00ED7231"/>
    <w:rsid w:val="00F058CF"/>
    <w:rsid w:val="00F10939"/>
    <w:rsid w:val="00F372E2"/>
    <w:rsid w:val="00F709CB"/>
    <w:rsid w:val="00F80023"/>
    <w:rsid w:val="00FC20DD"/>
    <w:rsid w:val="00FC7178"/>
    <w:rsid w:val="00FD535D"/>
    <w:rsid w:val="00FD583A"/>
    <w:rsid w:val="00FD5CBF"/>
    <w:rsid w:val="00FE773B"/>
    <w:rsid w:val="00F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F2F"/>
  </w:style>
  <w:style w:type="paragraph" w:styleId="Nadpis2">
    <w:name w:val="heading 2"/>
    <w:basedOn w:val="Normln"/>
    <w:next w:val="Normln"/>
    <w:link w:val="Nadpis2Char"/>
    <w:qFormat/>
    <w:rsid w:val="00FE773B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73B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FE773B"/>
    <w:pPr>
      <w:suppressAutoHyphens/>
      <w:autoSpaceDE w:val="0"/>
      <w:spacing w:after="0" w:line="240" w:lineRule="auto"/>
    </w:pPr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73B"/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E773B"/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Zkladntext2">
    <w:name w:val="Body Text 2"/>
    <w:basedOn w:val="Normln"/>
    <w:link w:val="Zkladntext2Char"/>
    <w:rsid w:val="00033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3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0DE7"/>
  </w:style>
  <w:style w:type="paragraph" w:styleId="Zpat">
    <w:name w:val="footer"/>
    <w:basedOn w:val="Normln"/>
    <w:link w:val="ZpatChar"/>
    <w:uiPriority w:val="99"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DE7"/>
  </w:style>
  <w:style w:type="character" w:styleId="Hypertextovodkaz">
    <w:name w:val="Hyperlink"/>
    <w:basedOn w:val="Standardnpsmoodstavce"/>
    <w:uiPriority w:val="99"/>
    <w:unhideWhenUsed/>
    <w:rsid w:val="00A454FF"/>
    <w:rPr>
      <w:color w:val="0000FF" w:themeColor="hyperlink"/>
      <w:u w:val="single"/>
    </w:rPr>
  </w:style>
  <w:style w:type="paragraph" w:styleId="Seznam">
    <w:name w:val="List"/>
    <w:basedOn w:val="Normln"/>
    <w:semiHidden/>
    <w:rsid w:val="0053150D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Siln">
    <w:name w:val="Strong"/>
    <w:qFormat/>
    <w:rsid w:val="00587FB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4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nhideWhenUsed/>
    <w:rsid w:val="00AA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8A3F0-A698-4066-81B7-A33BB46E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2158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4</cp:revision>
  <cp:lastPrinted>2020-12-17T19:22:00Z</cp:lastPrinted>
  <dcterms:created xsi:type="dcterms:W3CDTF">2020-12-16T21:28:00Z</dcterms:created>
  <dcterms:modified xsi:type="dcterms:W3CDTF">2021-03-09T08:07:00Z</dcterms:modified>
</cp:coreProperties>
</file>